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F8" w:rsidRPr="00C321F5" w:rsidRDefault="002F77F8" w:rsidP="003F2538">
      <w:pPr>
        <w:jc w:val="both"/>
        <w:rPr>
          <w:b/>
          <w:szCs w:val="22"/>
        </w:rPr>
      </w:pPr>
    </w:p>
    <w:p w:rsidR="008A007A" w:rsidRPr="00C321F5" w:rsidRDefault="008A007A" w:rsidP="008A007A">
      <w:pPr>
        <w:pStyle w:val="Textoindependiente2"/>
        <w:jc w:val="center"/>
        <w:rPr>
          <w:b/>
        </w:rPr>
      </w:pPr>
      <w:r w:rsidRPr="00C321F5">
        <w:rPr>
          <w:b/>
        </w:rPr>
        <w:t>MODELO VII ADEVAG</w:t>
      </w:r>
    </w:p>
    <w:tbl>
      <w:tblPr>
        <w:tblStyle w:val="Tablaconcuadrcula"/>
        <w:tblW w:w="9829" w:type="dxa"/>
        <w:tblInd w:w="-72" w:type="dxa"/>
        <w:tblLayout w:type="fixed"/>
        <w:tblLook w:val="01E0"/>
      </w:tblPr>
      <w:tblGrid>
        <w:gridCol w:w="2023"/>
        <w:gridCol w:w="2835"/>
        <w:gridCol w:w="1134"/>
        <w:gridCol w:w="1134"/>
        <w:gridCol w:w="2703"/>
      </w:tblGrid>
      <w:tr w:rsidR="008A007A" w:rsidRPr="00991772" w:rsidTr="001D7939">
        <w:trPr>
          <w:trHeight w:val="699"/>
        </w:trPr>
        <w:tc>
          <w:tcPr>
            <w:tcW w:w="9829" w:type="dxa"/>
            <w:gridSpan w:val="5"/>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8A007A" w:rsidRPr="00991772" w:rsidRDefault="008A007A" w:rsidP="001D7939">
            <w:pPr>
              <w:pStyle w:val="NormalWeb"/>
              <w:spacing w:before="0" w:after="0"/>
              <w:ind w:left="-164" w:right="-108" w:firstLine="108"/>
              <w:jc w:val="center"/>
              <w:rPr>
                <w:rFonts w:asciiTheme="minorHAnsi" w:hAnsiTheme="minorHAnsi" w:cstheme="minorHAnsi"/>
                <w:b/>
                <w:sz w:val="32"/>
                <w:szCs w:val="32"/>
              </w:rPr>
            </w:pPr>
            <w:r w:rsidRPr="00991772">
              <w:rPr>
                <w:rFonts w:asciiTheme="minorHAnsi" w:hAnsiTheme="minorHAnsi" w:cstheme="minorHAnsi"/>
                <w:b/>
                <w:sz w:val="32"/>
                <w:szCs w:val="32"/>
              </w:rPr>
              <w:t>RELACIÓN DE PRESUPUESTOS / FACTURAS PROFORMA</w:t>
            </w:r>
          </w:p>
        </w:tc>
      </w:tr>
      <w:tr w:rsidR="008A007A" w:rsidRPr="00991772" w:rsidTr="001D7939">
        <w:trPr>
          <w:trHeight w:val="709"/>
        </w:trPr>
        <w:tc>
          <w:tcPr>
            <w:tcW w:w="9829" w:type="dxa"/>
            <w:gridSpan w:val="5"/>
            <w:tcBorders>
              <w:top w:val="single" w:sz="4" w:space="0" w:color="336600"/>
              <w:left w:val="single" w:sz="4" w:space="0" w:color="336600"/>
              <w:bottom w:val="single" w:sz="4" w:space="0" w:color="336600"/>
              <w:right w:val="single" w:sz="4" w:space="0" w:color="336600"/>
            </w:tcBorders>
          </w:tcPr>
          <w:p w:rsidR="008A007A" w:rsidRPr="0052190F" w:rsidRDefault="008A007A" w:rsidP="001D7939">
            <w:pPr>
              <w:pStyle w:val="NormalWeb"/>
              <w:spacing w:before="0" w:after="0"/>
              <w:rPr>
                <w:rFonts w:asciiTheme="minorHAnsi" w:hAnsiTheme="minorHAnsi" w:cstheme="minorHAnsi"/>
                <w:sz w:val="22"/>
                <w:szCs w:val="22"/>
              </w:rPr>
            </w:pPr>
            <w:r>
              <w:rPr>
                <w:rFonts w:asciiTheme="minorHAnsi" w:hAnsiTheme="minorHAnsi" w:cstheme="minorHAnsi"/>
                <w:sz w:val="22"/>
                <w:szCs w:val="22"/>
              </w:rPr>
              <w:t xml:space="preserve">TITULAR DEL EXPEDIENTE: </w:t>
            </w:r>
          </w:p>
          <w:p w:rsidR="008A007A" w:rsidRPr="00991772" w:rsidRDefault="008A007A" w:rsidP="001D7939">
            <w:pPr>
              <w:pStyle w:val="NormalWeb"/>
              <w:spacing w:before="0" w:after="0" w:line="360" w:lineRule="auto"/>
              <w:rPr>
                <w:rFonts w:asciiTheme="minorHAnsi" w:hAnsiTheme="minorHAnsi" w:cstheme="minorHAnsi"/>
                <w:sz w:val="22"/>
                <w:szCs w:val="22"/>
              </w:rPr>
            </w:pPr>
            <w:r w:rsidRPr="00991772">
              <w:rPr>
                <w:rFonts w:asciiTheme="minorHAnsi" w:hAnsiTheme="minorHAnsi" w:cstheme="minorHAnsi"/>
                <w:sz w:val="22"/>
                <w:szCs w:val="22"/>
              </w:rPr>
              <w:t>Nº EXPEDIENTE</w:t>
            </w:r>
            <w:r>
              <w:rPr>
                <w:rFonts w:asciiTheme="minorHAnsi" w:hAnsiTheme="minorHAnsi" w:cstheme="minorHAnsi"/>
                <w:sz w:val="22"/>
                <w:szCs w:val="22"/>
              </w:rPr>
              <w:t>:</w:t>
            </w:r>
          </w:p>
        </w:tc>
      </w:tr>
      <w:tr w:rsidR="008A007A" w:rsidRPr="00991772" w:rsidTr="001D7939">
        <w:tc>
          <w:tcPr>
            <w:tcW w:w="202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8A007A" w:rsidRPr="00991772" w:rsidRDefault="008A007A" w:rsidP="001D7939">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Concepto</w:t>
            </w:r>
          </w:p>
        </w:tc>
        <w:tc>
          <w:tcPr>
            <w:tcW w:w="2835"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8A007A" w:rsidRPr="00991772" w:rsidRDefault="008A007A" w:rsidP="001D7939">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Proveedor</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8A007A" w:rsidRPr="00991772" w:rsidRDefault="008A007A" w:rsidP="001D7939">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Importe</w:t>
            </w:r>
            <w:r>
              <w:rPr>
                <w:rFonts w:asciiTheme="minorHAnsi" w:hAnsiTheme="minorHAnsi" w:cstheme="minorHAnsi"/>
                <w:sz w:val="22"/>
                <w:szCs w:val="22"/>
              </w:rPr>
              <w:t xml:space="preserve"> (Sin IVA)</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8A007A" w:rsidRPr="00991772" w:rsidRDefault="008A007A" w:rsidP="001D7939">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Importe (</w:t>
            </w:r>
            <w:r>
              <w:rPr>
                <w:rFonts w:asciiTheme="minorHAnsi" w:hAnsiTheme="minorHAnsi" w:cstheme="minorHAnsi"/>
                <w:sz w:val="22"/>
                <w:szCs w:val="22"/>
              </w:rPr>
              <w:t>con</w:t>
            </w:r>
            <w:r w:rsidRPr="00991772">
              <w:rPr>
                <w:rFonts w:asciiTheme="minorHAnsi" w:hAnsiTheme="minorHAnsi" w:cstheme="minorHAnsi"/>
                <w:sz w:val="22"/>
                <w:szCs w:val="22"/>
              </w:rPr>
              <w:t xml:space="preserve"> IVA)</w:t>
            </w:r>
          </w:p>
        </w:tc>
        <w:tc>
          <w:tcPr>
            <w:tcW w:w="270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8A007A" w:rsidRPr="00991772" w:rsidRDefault="008A007A" w:rsidP="001D7939">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Elección</w:t>
            </w:r>
          </w:p>
        </w:tc>
      </w:tr>
      <w:tr w:rsidR="008A007A" w:rsidRPr="00991772" w:rsidTr="001D7939">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Importe: ………………………………</w:t>
            </w:r>
          </w:p>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 xml:space="preserve">Justificación: </w:t>
            </w: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Importe: ………………………………</w:t>
            </w:r>
          </w:p>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 xml:space="preserve">Justificación: </w:t>
            </w: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Importe: ………………………………</w:t>
            </w:r>
          </w:p>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 xml:space="preserve">Justificación: </w:t>
            </w: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Importe: ………………………………</w:t>
            </w:r>
          </w:p>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 xml:space="preserve">Justificación: </w:t>
            </w: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Importe: ………………………………</w:t>
            </w:r>
          </w:p>
          <w:p w:rsidR="008A007A" w:rsidRPr="00991772" w:rsidRDefault="008A007A" w:rsidP="001D7939">
            <w:pPr>
              <w:pStyle w:val="Sangradetextonormal"/>
              <w:spacing w:before="120"/>
              <w:ind w:left="0"/>
              <w:rPr>
                <w:rFonts w:asciiTheme="minorHAnsi" w:hAnsiTheme="minorHAnsi" w:cstheme="minorHAnsi"/>
                <w:b/>
              </w:rPr>
            </w:pPr>
            <w:r w:rsidRPr="00991772">
              <w:rPr>
                <w:rFonts w:asciiTheme="minorHAnsi" w:hAnsiTheme="minorHAnsi" w:cstheme="minorHAnsi"/>
              </w:rPr>
              <w:t xml:space="preserve">Justificación: </w:t>
            </w: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2835" w:type="dxa"/>
            <w:tcBorders>
              <w:top w:val="single" w:sz="4" w:space="0" w:color="336600"/>
              <w:left w:val="single" w:sz="4" w:space="0" w:color="336600"/>
              <w:bottom w:val="single" w:sz="4" w:space="0" w:color="336600"/>
              <w:right w:val="single" w:sz="4" w:space="0" w:color="336600"/>
            </w:tcBorders>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1134" w:type="dxa"/>
            <w:tcBorders>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585"/>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8A007A" w:rsidRPr="00991772" w:rsidRDefault="008A007A" w:rsidP="001D7939">
            <w:pPr>
              <w:pStyle w:val="Sangradetextonormal"/>
              <w:ind w:left="0"/>
              <w:rPr>
                <w:rFonts w:asciiTheme="minorHAnsi" w:hAnsiTheme="minorHAnsi" w:cstheme="minorHAnsi"/>
                <w:b/>
              </w:rPr>
            </w:pPr>
            <w:r w:rsidRPr="00991772">
              <w:rPr>
                <w:rFonts w:asciiTheme="minorHAnsi" w:hAnsiTheme="minorHAnsi" w:cstheme="minorHAnsi"/>
              </w:rPr>
              <w:t>Subtotal Obra Civil e Instalaciones</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551"/>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8A007A" w:rsidRPr="00991772" w:rsidRDefault="008A007A" w:rsidP="001D7939">
            <w:pPr>
              <w:pStyle w:val="Sangradetextonormal"/>
              <w:ind w:left="0"/>
              <w:rPr>
                <w:rFonts w:asciiTheme="minorHAnsi" w:hAnsiTheme="minorHAnsi" w:cstheme="minorHAnsi"/>
                <w:b/>
              </w:rPr>
            </w:pPr>
            <w:r w:rsidRPr="00991772">
              <w:rPr>
                <w:rFonts w:asciiTheme="minorHAnsi" w:hAnsiTheme="minorHAnsi" w:cstheme="minorHAnsi"/>
              </w:rPr>
              <w:t xml:space="preserve">Subtotal Maquinaria y Equipamiento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559"/>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8A007A" w:rsidRPr="00991772" w:rsidRDefault="008A007A" w:rsidP="001D7939">
            <w:pPr>
              <w:pStyle w:val="Sangradetextonormal"/>
              <w:ind w:left="0"/>
              <w:rPr>
                <w:rFonts w:asciiTheme="minorHAnsi" w:hAnsiTheme="minorHAnsi" w:cstheme="minorHAnsi"/>
                <w:b/>
              </w:rPr>
            </w:pPr>
            <w:r w:rsidRPr="00991772">
              <w:rPr>
                <w:rFonts w:asciiTheme="minorHAnsi" w:hAnsiTheme="minorHAnsi" w:cstheme="minorHAnsi"/>
              </w:rPr>
              <w:t xml:space="preserve">Subtotal Otras Inversiones y Gastos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r w:rsidR="008A007A" w:rsidRPr="00991772" w:rsidTr="001D7939">
        <w:trPr>
          <w:trHeight w:val="567"/>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8A007A" w:rsidRPr="00991772" w:rsidRDefault="008A007A" w:rsidP="001D7939">
            <w:pPr>
              <w:pStyle w:val="Sangradetextonormal"/>
              <w:ind w:left="0"/>
              <w:rPr>
                <w:rFonts w:asciiTheme="minorHAnsi" w:hAnsiTheme="minorHAnsi" w:cstheme="minorHAnsi"/>
                <w:b/>
              </w:rPr>
            </w:pPr>
            <w:r w:rsidRPr="00991772">
              <w:rPr>
                <w:rFonts w:asciiTheme="minorHAnsi" w:hAnsiTheme="minorHAnsi" w:cstheme="minorHAnsi"/>
              </w:rPr>
              <w:t xml:space="preserve">Total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8A007A" w:rsidRPr="00991772" w:rsidRDefault="008A007A" w:rsidP="001D7939">
            <w:pPr>
              <w:pStyle w:val="Sangradetextonormal"/>
              <w:ind w:left="0"/>
              <w:rPr>
                <w:rFonts w:asciiTheme="minorHAnsi" w:hAnsiTheme="minorHAnsi" w:cstheme="minorHAnsi"/>
                <w:b/>
              </w:rPr>
            </w:pPr>
          </w:p>
        </w:tc>
      </w:tr>
    </w:tbl>
    <w:p w:rsidR="008A007A" w:rsidRPr="00991772" w:rsidRDefault="008A007A" w:rsidP="008A007A">
      <w:pPr>
        <w:pStyle w:val="Sangradetextonormal"/>
        <w:ind w:left="0"/>
        <w:rPr>
          <w:rFonts w:asciiTheme="minorHAnsi" w:hAnsiTheme="minorHAnsi" w:cstheme="minorHAnsi"/>
          <w:b/>
          <w:sz w:val="22"/>
          <w:szCs w:val="22"/>
        </w:rPr>
      </w:pPr>
      <w:r>
        <w:rPr>
          <w:rFonts w:asciiTheme="minorHAnsi" w:hAnsiTheme="minorHAnsi" w:cstheme="minorHAnsi"/>
          <w:sz w:val="22"/>
          <w:szCs w:val="22"/>
        </w:rPr>
        <w:t>Pági</w:t>
      </w:r>
      <w:r w:rsidRPr="00991772">
        <w:rPr>
          <w:rFonts w:asciiTheme="minorHAnsi" w:hAnsiTheme="minorHAnsi" w:cstheme="minorHAnsi"/>
          <w:sz w:val="22"/>
          <w:szCs w:val="22"/>
        </w:rPr>
        <w:t>na nº ..…. de ......</w:t>
      </w:r>
      <w:r w:rsidRPr="00083F45">
        <w:rPr>
          <w:rFonts w:asciiTheme="minorHAnsi" w:hAnsiTheme="minorHAnsi" w:cstheme="minorHAnsi"/>
          <w:sz w:val="16"/>
          <w:szCs w:val="16"/>
        </w:rPr>
        <w:t>(añadir tantas hojas como sea necesario)</w:t>
      </w:r>
    </w:p>
    <w:p w:rsidR="008A007A" w:rsidRDefault="008A007A" w:rsidP="008A007A">
      <w:pPr>
        <w:pStyle w:val="Sangradetextonormal"/>
        <w:ind w:left="0"/>
        <w:rPr>
          <w:rFonts w:asciiTheme="minorHAnsi" w:hAnsiTheme="minorHAnsi" w:cstheme="minorHAnsi"/>
          <w:b/>
          <w:sz w:val="22"/>
          <w:szCs w:val="22"/>
        </w:rPr>
      </w:pPr>
    </w:p>
    <w:p w:rsidR="008A007A" w:rsidRPr="005439B0" w:rsidRDefault="008A007A" w:rsidP="008A007A">
      <w:pPr>
        <w:pStyle w:val="Default"/>
        <w:spacing w:after="120"/>
        <w:jc w:val="both"/>
        <w:rPr>
          <w:rFonts w:ascii="Calibri" w:hAnsi="Calibri" w:cs="Calibri"/>
          <w:bCs/>
          <w:sz w:val="16"/>
          <w:szCs w:val="16"/>
        </w:rPr>
      </w:pPr>
      <w:r w:rsidRPr="005439B0">
        <w:rPr>
          <w:rFonts w:ascii="Calibri" w:hAnsi="Calibri" w:cs="Calibri"/>
          <w:bCs/>
          <w:sz w:val="16"/>
          <w:szCs w:val="16"/>
        </w:rPr>
        <w:lastRenderedPageBreak/>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8A007A" w:rsidRPr="005439B0" w:rsidRDefault="008A007A" w:rsidP="008A007A">
      <w:pPr>
        <w:pStyle w:val="Default"/>
        <w:spacing w:after="120"/>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8A007A" w:rsidRPr="005439B0" w:rsidRDefault="008A007A" w:rsidP="008A007A">
      <w:pPr>
        <w:pStyle w:val="Default"/>
        <w:spacing w:after="120"/>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8A007A" w:rsidRPr="005439B0" w:rsidRDefault="008A007A" w:rsidP="008A007A">
      <w:pPr>
        <w:pStyle w:val="Default"/>
        <w:spacing w:after="120"/>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8A007A" w:rsidRPr="005439B0" w:rsidRDefault="008A007A" w:rsidP="008A007A">
      <w:pPr>
        <w:pStyle w:val="Default"/>
        <w:spacing w:after="120"/>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8A007A" w:rsidRPr="005439B0" w:rsidRDefault="008A007A" w:rsidP="008A007A">
      <w:pPr>
        <w:pStyle w:val="Default"/>
        <w:spacing w:after="120"/>
        <w:jc w:val="both"/>
        <w:rPr>
          <w:rFonts w:ascii="Calibri" w:hAnsi="Calibri" w:cs="Calibri"/>
          <w:bCs/>
          <w:sz w:val="16"/>
          <w:szCs w:val="16"/>
        </w:rPr>
      </w:pPr>
      <w:r>
        <w:rPr>
          <w:rFonts w:ascii="Calibri" w:hAnsi="Calibri" w:cs="Calibri"/>
          <w:bCs/>
          <w:sz w:val="16"/>
          <w:szCs w:val="16"/>
        </w:rPr>
        <w:t>LAS PALMERAS,25, CP 06720, VALDIVIA (Badajoz)</w:t>
      </w:r>
    </w:p>
    <w:p w:rsidR="008A007A" w:rsidRPr="005439B0" w:rsidRDefault="008A007A" w:rsidP="008A007A">
      <w:pPr>
        <w:pStyle w:val="Default"/>
        <w:spacing w:after="120"/>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8A007A" w:rsidRDefault="008A007A" w:rsidP="008A007A">
      <w:pPr>
        <w:pStyle w:val="Sangradetextonormal"/>
        <w:ind w:left="0"/>
        <w:jc w:val="center"/>
        <w:rPr>
          <w:rFonts w:asciiTheme="minorHAnsi" w:hAnsiTheme="minorHAnsi" w:cstheme="minorHAnsi"/>
          <w:b/>
          <w:sz w:val="22"/>
          <w:szCs w:val="22"/>
        </w:rPr>
      </w:pPr>
    </w:p>
    <w:p w:rsidR="008A007A" w:rsidRDefault="008A007A" w:rsidP="008A007A">
      <w:pPr>
        <w:pStyle w:val="Sangradetextonormal"/>
        <w:ind w:left="0"/>
        <w:jc w:val="center"/>
        <w:rPr>
          <w:rFonts w:asciiTheme="minorHAnsi" w:hAnsiTheme="minorHAnsi" w:cstheme="minorHAnsi"/>
          <w:b/>
          <w:sz w:val="22"/>
          <w:szCs w:val="22"/>
        </w:rPr>
      </w:pPr>
    </w:p>
    <w:p w:rsidR="008A007A" w:rsidRPr="00991772" w:rsidRDefault="008A007A" w:rsidP="008A007A">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En ………</w:t>
      </w:r>
      <w:r>
        <w:rPr>
          <w:rFonts w:asciiTheme="minorHAnsi" w:hAnsiTheme="minorHAnsi" w:cstheme="minorHAnsi"/>
          <w:sz w:val="22"/>
          <w:szCs w:val="22"/>
        </w:rPr>
        <w:t>………………</w:t>
      </w:r>
      <w:r w:rsidRPr="00991772">
        <w:rPr>
          <w:rFonts w:asciiTheme="minorHAnsi" w:hAnsiTheme="minorHAnsi" w:cstheme="minorHAnsi"/>
          <w:sz w:val="22"/>
          <w:szCs w:val="22"/>
        </w:rPr>
        <w:t>., a ……… de …………</w:t>
      </w:r>
      <w:r>
        <w:rPr>
          <w:rFonts w:asciiTheme="minorHAnsi" w:hAnsiTheme="minorHAnsi" w:cstheme="minorHAnsi"/>
          <w:sz w:val="22"/>
          <w:szCs w:val="22"/>
        </w:rPr>
        <w:t>…………</w:t>
      </w:r>
      <w:r w:rsidRPr="00991772">
        <w:rPr>
          <w:rFonts w:asciiTheme="minorHAnsi" w:hAnsiTheme="minorHAnsi" w:cstheme="minorHAnsi"/>
          <w:sz w:val="22"/>
          <w:szCs w:val="22"/>
        </w:rPr>
        <w:t>…… de 20</w:t>
      </w:r>
      <w:r>
        <w:rPr>
          <w:rFonts w:asciiTheme="minorHAnsi" w:hAnsiTheme="minorHAnsi" w:cstheme="minorHAnsi"/>
          <w:sz w:val="22"/>
          <w:szCs w:val="22"/>
        </w:rPr>
        <w:t>…..</w:t>
      </w:r>
    </w:p>
    <w:p w:rsidR="008A007A" w:rsidRPr="00991772" w:rsidRDefault="008A007A" w:rsidP="008A007A">
      <w:pPr>
        <w:pStyle w:val="Sangradetextonormal"/>
        <w:ind w:left="0"/>
        <w:jc w:val="center"/>
        <w:rPr>
          <w:rFonts w:asciiTheme="minorHAnsi" w:hAnsiTheme="minorHAnsi" w:cstheme="minorHAnsi"/>
          <w:b/>
          <w:sz w:val="22"/>
          <w:szCs w:val="22"/>
        </w:rPr>
      </w:pPr>
    </w:p>
    <w:p w:rsidR="008A007A" w:rsidRDefault="008A007A" w:rsidP="008A007A">
      <w:pPr>
        <w:pStyle w:val="Sangradetextonormal"/>
        <w:ind w:left="0"/>
        <w:jc w:val="center"/>
        <w:rPr>
          <w:rFonts w:asciiTheme="minorHAnsi" w:hAnsiTheme="minorHAnsi" w:cstheme="minorHAnsi"/>
          <w:b/>
          <w:sz w:val="22"/>
          <w:szCs w:val="22"/>
        </w:rPr>
      </w:pPr>
    </w:p>
    <w:p w:rsidR="008A007A" w:rsidRDefault="008A007A" w:rsidP="008A007A">
      <w:pPr>
        <w:pStyle w:val="Sangradetextonormal"/>
        <w:ind w:left="0"/>
        <w:jc w:val="center"/>
        <w:rPr>
          <w:rFonts w:asciiTheme="minorHAnsi" w:hAnsiTheme="minorHAnsi" w:cstheme="minorHAnsi"/>
          <w:b/>
          <w:sz w:val="22"/>
          <w:szCs w:val="22"/>
        </w:rPr>
      </w:pPr>
    </w:p>
    <w:p w:rsidR="008A007A" w:rsidRDefault="008A007A" w:rsidP="008A007A">
      <w:pPr>
        <w:pStyle w:val="Sangradetextonormal"/>
        <w:ind w:left="0"/>
        <w:jc w:val="center"/>
        <w:rPr>
          <w:rFonts w:asciiTheme="minorHAnsi" w:hAnsiTheme="minorHAnsi" w:cstheme="minorHAnsi"/>
          <w:b/>
          <w:sz w:val="22"/>
          <w:szCs w:val="22"/>
        </w:rPr>
      </w:pPr>
      <w:r w:rsidRPr="00991772">
        <w:rPr>
          <w:rFonts w:asciiTheme="minorHAnsi" w:hAnsiTheme="minorHAnsi" w:cstheme="minorHAnsi"/>
          <w:sz w:val="22"/>
          <w:szCs w:val="22"/>
        </w:rPr>
        <w:t>Fdo. ………………</w:t>
      </w:r>
      <w:r>
        <w:rPr>
          <w:rFonts w:asciiTheme="minorHAnsi" w:hAnsiTheme="minorHAnsi" w:cstheme="minorHAnsi"/>
          <w:sz w:val="22"/>
          <w:szCs w:val="22"/>
        </w:rPr>
        <w:t>…………..</w:t>
      </w:r>
      <w:r w:rsidRPr="00991772">
        <w:rPr>
          <w:rFonts w:asciiTheme="minorHAnsi" w:hAnsiTheme="minorHAnsi" w:cstheme="minorHAnsi"/>
          <w:sz w:val="22"/>
          <w:szCs w:val="22"/>
        </w:rPr>
        <w:t>……………</w:t>
      </w: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8A007A" w:rsidRDefault="008A007A" w:rsidP="008A007A">
      <w:pPr>
        <w:pStyle w:val="Textoindependiente2"/>
        <w:rPr>
          <w:rFonts w:ascii="Arial Narrow" w:hAnsi="Arial Narrow"/>
        </w:rPr>
      </w:pPr>
    </w:p>
    <w:p w:rsidR="001B262F" w:rsidRDefault="001B262F" w:rsidP="008A007A">
      <w:pPr>
        <w:pStyle w:val="Textoindependiente2"/>
        <w:rPr>
          <w:rFonts w:ascii="Arial Narrow" w:hAnsi="Arial Narrow"/>
        </w:rPr>
      </w:pPr>
    </w:p>
    <w:p w:rsidR="003F2538" w:rsidRDefault="003F2538" w:rsidP="008A007A">
      <w:pPr>
        <w:pStyle w:val="Textoindependiente2"/>
        <w:rPr>
          <w:rFonts w:ascii="Arial Narrow" w:hAnsi="Arial Narrow"/>
        </w:rPr>
      </w:pPr>
    </w:p>
    <w:p w:rsidR="008A007A" w:rsidRPr="004A5863" w:rsidRDefault="008A007A" w:rsidP="008A007A">
      <w:pPr>
        <w:pStyle w:val="Sangradetextonormal"/>
        <w:ind w:left="0"/>
        <w:rPr>
          <w:rFonts w:asciiTheme="minorHAnsi" w:hAnsiTheme="minorHAnsi" w:cstheme="minorHAnsi"/>
          <w:sz w:val="22"/>
          <w:szCs w:val="22"/>
          <w:u w:val="single"/>
        </w:rPr>
      </w:pPr>
      <w:r>
        <w:rPr>
          <w:rFonts w:asciiTheme="minorHAnsi" w:hAnsiTheme="minorHAnsi" w:cstheme="minorHAnsi"/>
          <w:sz w:val="22"/>
          <w:szCs w:val="22"/>
          <w:u w:val="single"/>
        </w:rPr>
        <w:lastRenderedPageBreak/>
        <w:t>INSTRUCCIONES MODELO</w:t>
      </w:r>
      <w:r w:rsidRPr="004A5863">
        <w:rPr>
          <w:rFonts w:asciiTheme="minorHAnsi" w:hAnsiTheme="minorHAnsi" w:cstheme="minorHAnsi"/>
          <w:sz w:val="22"/>
          <w:szCs w:val="22"/>
          <w:u w:val="single"/>
        </w:rPr>
        <w:t xml:space="preserve"> VII:</w:t>
      </w:r>
    </w:p>
    <w:p w:rsidR="008A007A" w:rsidRPr="004A5863" w:rsidRDefault="008A007A" w:rsidP="008A007A">
      <w:pPr>
        <w:pStyle w:val="Sangradetextonormal"/>
        <w:ind w:left="0"/>
        <w:rPr>
          <w:rFonts w:asciiTheme="minorHAnsi" w:hAnsiTheme="minorHAnsi" w:cstheme="minorHAnsi"/>
          <w:b/>
          <w:sz w:val="22"/>
          <w:szCs w:val="22"/>
        </w:rPr>
      </w:pPr>
      <w:r w:rsidRPr="004A5863">
        <w:rPr>
          <w:rFonts w:asciiTheme="minorHAnsi" w:hAnsiTheme="minorHAnsi" w:cstheme="minorHAnsi"/>
          <w:sz w:val="22"/>
          <w:szCs w:val="22"/>
        </w:rPr>
        <w:t>Se cubrirán tantas hojas como sea necesario, indicando el número de páginas.</w:t>
      </w:r>
    </w:p>
    <w:p w:rsidR="008A007A" w:rsidRPr="004A5863" w:rsidRDefault="008A007A" w:rsidP="008A007A">
      <w:pPr>
        <w:pStyle w:val="Sangradetextonormal"/>
        <w:ind w:left="0"/>
        <w:rPr>
          <w:rFonts w:asciiTheme="minorHAnsi" w:hAnsiTheme="minorHAnsi" w:cstheme="minorHAnsi"/>
          <w:b/>
          <w:sz w:val="22"/>
          <w:szCs w:val="22"/>
        </w:rPr>
      </w:pPr>
      <w:r w:rsidRPr="004A5863">
        <w:rPr>
          <w:rFonts w:asciiTheme="minorHAnsi" w:hAnsiTheme="minorHAnsi" w:cstheme="minorHAnsi"/>
          <w:sz w:val="22"/>
          <w:szCs w:val="22"/>
        </w:rPr>
        <w:t>Cada hoja debe de ir fechada, firmada y sellada</w:t>
      </w:r>
    </w:p>
    <w:p w:rsidR="008A007A" w:rsidRPr="004A5863" w:rsidRDefault="008A007A" w:rsidP="008A007A">
      <w:pPr>
        <w:pStyle w:val="Sangradetextonormal"/>
        <w:ind w:left="0"/>
        <w:rPr>
          <w:rFonts w:asciiTheme="minorHAnsi" w:hAnsiTheme="minorHAnsi" w:cstheme="minorHAnsi"/>
          <w:b/>
          <w:sz w:val="22"/>
          <w:szCs w:val="22"/>
        </w:rPr>
      </w:pPr>
      <w:r w:rsidRPr="004A5863">
        <w:rPr>
          <w:rFonts w:asciiTheme="minorHAnsi" w:hAnsiTheme="minorHAnsi" w:cstheme="minorHAnsi"/>
          <w:sz w:val="22"/>
          <w:szCs w:val="22"/>
        </w:rPr>
        <w:t>Indicaciones para cubrir el formulario:</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3F2538">
        <w:rPr>
          <w:rFonts w:asciiTheme="minorHAnsi" w:hAnsiTheme="minorHAnsi" w:cstheme="minorHAnsi"/>
          <w:b/>
          <w:sz w:val="22"/>
          <w:szCs w:val="22"/>
        </w:rPr>
        <w:t>Concepto</w:t>
      </w:r>
      <w:r w:rsidRPr="004A5863">
        <w:rPr>
          <w:rFonts w:asciiTheme="minorHAnsi" w:hAnsiTheme="minorHAnsi" w:cstheme="minorHAnsi"/>
          <w:sz w:val="22"/>
          <w:szCs w:val="22"/>
        </w:rPr>
        <w:t>: indicar el capítulo al que corresponde el gasto (</w:t>
      </w:r>
      <w:r w:rsidRPr="004A5863">
        <w:rPr>
          <w:rFonts w:asciiTheme="minorHAnsi" w:eastAsia="Arial Unicode MS" w:hAnsiTheme="minorHAnsi" w:cstheme="minorHAnsi"/>
          <w:sz w:val="22"/>
          <w:szCs w:val="22"/>
        </w:rPr>
        <w:t>Obra Civil, Instalaciones, Equipamiento, Mobiliario,</w:t>
      </w:r>
      <w:r w:rsidRPr="004A5863">
        <w:rPr>
          <w:rFonts w:asciiTheme="minorHAnsi" w:eastAsia="Arial Unicode MS" w:hAnsiTheme="minorHAnsi" w:cstheme="minorHAnsi"/>
          <w:sz w:val="22"/>
          <w:szCs w:val="22"/>
          <w:lang w:val="es-ES_tradnl"/>
        </w:rPr>
        <w:t xml:space="preserve"> Maquinaria,</w:t>
      </w:r>
      <w:r w:rsidRPr="004A5863">
        <w:rPr>
          <w:rFonts w:asciiTheme="minorHAnsi" w:eastAsia="Arial Unicode MS" w:hAnsiTheme="minorHAnsi" w:cstheme="minorHAnsi"/>
          <w:sz w:val="22"/>
          <w:szCs w:val="22"/>
        </w:rPr>
        <w:t xml:space="preserve"> Honorarios Y Asistencias Técnicas, Elementos De Transporte Interno, Otros Gastos)</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 xml:space="preserve">Proveedor: Razón social del/los proveedor/es del que presenta/n factura pro-forma o presupuesto. </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Importe: Importe de la oferta del proveedor o proveedores. Se indicará sin y con I.V.A. y se debe corresponder con los importes que figuran en la factura pro forma o presupuesto</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 xml:space="preserve">Justificación de la elección: Indicar el importe que se ha seleccionado y la justificación de la elección en el caso de que se hayan presentado presupuestos de tres proveedores y no se haya seleccionado el de menor importe. </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Subtotal: Suma de los importes seleccionados de los conceptos que figuran en la página.</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Total: Suma de los importes seleccionados del total de conceptos.</w:t>
      </w:r>
    </w:p>
    <w:p w:rsidR="008A007A" w:rsidRPr="004A5863" w:rsidRDefault="008A007A" w:rsidP="008A007A">
      <w:pPr>
        <w:pStyle w:val="Sangradetextonormal"/>
        <w:ind w:left="0"/>
        <w:rPr>
          <w:rFonts w:asciiTheme="minorHAnsi" w:hAnsiTheme="minorHAnsi" w:cstheme="minorHAnsi"/>
          <w:sz w:val="22"/>
          <w:szCs w:val="22"/>
        </w:rPr>
      </w:pPr>
    </w:p>
    <w:p w:rsidR="008A007A" w:rsidRPr="004A5863" w:rsidRDefault="008A007A" w:rsidP="008A007A">
      <w:pPr>
        <w:pStyle w:val="Sangradetextonormal"/>
        <w:ind w:left="0"/>
        <w:rPr>
          <w:rFonts w:asciiTheme="minorHAnsi" w:hAnsiTheme="minorHAnsi" w:cstheme="minorHAnsi"/>
          <w:sz w:val="22"/>
          <w:szCs w:val="22"/>
        </w:rPr>
      </w:pPr>
      <w:r w:rsidRPr="004A5863">
        <w:rPr>
          <w:rFonts w:asciiTheme="minorHAnsi" w:hAnsiTheme="minorHAnsi" w:cstheme="minorHAnsi"/>
          <w:sz w:val="22"/>
          <w:szCs w:val="22"/>
        </w:rPr>
        <w:t xml:space="preserve">Las facturas proforma deberán contener obligatoriamente los siguientes datos para ser admitidas: </w:t>
      </w:r>
    </w:p>
    <w:p w:rsidR="008A007A" w:rsidRPr="004A5863" w:rsidRDefault="008A007A" w:rsidP="008A007A">
      <w:pPr>
        <w:pStyle w:val="Sangradetextonormal"/>
        <w:rPr>
          <w:rFonts w:asciiTheme="minorHAnsi" w:hAnsiTheme="minorHAnsi" w:cstheme="minorHAnsi"/>
          <w:sz w:val="22"/>
          <w:szCs w:val="22"/>
        </w:rPr>
      </w:pP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Texto especificando que se trata de factura proforma</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Fecha de emisión</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Datos del proveedor: Nombre comercial, razón social, NIF, datos contacto.</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Datos del cliente: Nombre comercial, razón social, NIF, datos de contacto.</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Descripción precisa y minuciosa de la mercancía (Mención de manera explícita de la cantidad o UDs de producto).</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Precio unitario y total</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IVA</w:t>
      </w:r>
    </w:p>
    <w:p w:rsidR="008A007A" w:rsidRPr="004A5863" w:rsidRDefault="008A007A" w:rsidP="008A007A">
      <w:pPr>
        <w:pStyle w:val="Sangradetextonormal"/>
        <w:numPr>
          <w:ilvl w:val="0"/>
          <w:numId w:val="16"/>
        </w:numPr>
        <w:suppressAutoHyphens w:val="0"/>
        <w:spacing w:before="120" w:after="0"/>
        <w:ind w:left="714" w:hanging="357"/>
        <w:jc w:val="both"/>
        <w:rPr>
          <w:rFonts w:asciiTheme="minorHAnsi" w:hAnsiTheme="minorHAnsi" w:cstheme="minorHAnsi"/>
          <w:b/>
          <w:sz w:val="22"/>
          <w:szCs w:val="22"/>
        </w:rPr>
      </w:pPr>
      <w:r w:rsidRPr="004A5863">
        <w:rPr>
          <w:rFonts w:asciiTheme="minorHAnsi" w:hAnsiTheme="minorHAnsi" w:cstheme="minorHAnsi"/>
          <w:sz w:val="22"/>
          <w:szCs w:val="22"/>
        </w:rPr>
        <w:t>No son válidas consultas de precios por internet o datos de carritos de la compra que no contengan todos los datos especificados anteriormente.</w:t>
      </w:r>
    </w:p>
    <w:p w:rsidR="008A007A" w:rsidRPr="004A5863" w:rsidRDefault="008A007A" w:rsidP="008A007A">
      <w:pPr>
        <w:pStyle w:val="Sangradetextonormal"/>
        <w:rPr>
          <w:rFonts w:asciiTheme="minorHAnsi" w:hAnsiTheme="minorHAnsi" w:cstheme="minorHAnsi"/>
          <w:sz w:val="22"/>
          <w:szCs w:val="22"/>
        </w:rPr>
      </w:pPr>
    </w:p>
    <w:p w:rsidR="008A007A" w:rsidRPr="004A5863" w:rsidRDefault="008A007A" w:rsidP="008A007A">
      <w:pPr>
        <w:pStyle w:val="Sangradetextonormal"/>
        <w:ind w:left="0"/>
        <w:rPr>
          <w:rFonts w:asciiTheme="minorHAnsi" w:hAnsiTheme="minorHAnsi" w:cstheme="minorHAnsi"/>
          <w:sz w:val="22"/>
          <w:szCs w:val="22"/>
        </w:rPr>
      </w:pPr>
    </w:p>
    <w:p w:rsidR="008A007A" w:rsidRPr="00A43B55" w:rsidRDefault="008A007A" w:rsidP="00A43B55">
      <w:pPr>
        <w:pStyle w:val="Sangradetextonormal"/>
        <w:ind w:left="357"/>
        <w:rPr>
          <w:rFonts w:asciiTheme="minorHAnsi" w:hAnsiTheme="minorHAnsi" w:cstheme="minorHAnsi"/>
          <w:b/>
          <w:sz w:val="22"/>
          <w:szCs w:val="22"/>
        </w:rPr>
      </w:pPr>
      <w:r w:rsidRPr="004A5863">
        <w:rPr>
          <w:rFonts w:asciiTheme="minorHAnsi" w:hAnsiTheme="minorHAnsi" w:cstheme="minorHAnsi"/>
          <w:sz w:val="22"/>
          <w:szCs w:val="22"/>
        </w:rPr>
        <w:t>Y recuerde: en caso de duda, consulte a los técnicos de ADEVAG.</w:t>
      </w:r>
    </w:p>
    <w:p w:rsidR="002F77F8" w:rsidRPr="00B860C2" w:rsidRDefault="002F77F8" w:rsidP="002F77F8">
      <w:pPr>
        <w:ind w:left="284" w:hanging="284"/>
        <w:jc w:val="both"/>
        <w:rPr>
          <w:szCs w:val="22"/>
        </w:rPr>
      </w:pPr>
    </w:p>
    <w:p w:rsidR="002F77F8" w:rsidRPr="00B860C2" w:rsidRDefault="002F77F8" w:rsidP="002F77F8">
      <w:pPr>
        <w:ind w:left="284" w:hanging="284"/>
        <w:jc w:val="both"/>
        <w:rPr>
          <w:szCs w:val="22"/>
        </w:rPr>
      </w:pPr>
    </w:p>
    <w:p w:rsidR="002F77F8" w:rsidRPr="00B860C2" w:rsidRDefault="002F77F8" w:rsidP="002F77F8">
      <w:pPr>
        <w:ind w:left="284" w:hanging="284"/>
        <w:jc w:val="both"/>
        <w:rPr>
          <w:szCs w:val="22"/>
        </w:rPr>
      </w:pPr>
    </w:p>
    <w:p w:rsidR="002F77F8" w:rsidRPr="00B860C2" w:rsidRDefault="002F77F8" w:rsidP="002F77F8">
      <w:pPr>
        <w:ind w:left="284" w:hanging="284"/>
        <w:jc w:val="both"/>
        <w:rPr>
          <w:szCs w:val="22"/>
        </w:rPr>
      </w:pPr>
    </w:p>
    <w:p w:rsidR="002F77F8" w:rsidRPr="00B860C2" w:rsidRDefault="002F77F8" w:rsidP="002F77F8">
      <w:pPr>
        <w:ind w:left="284" w:hanging="284"/>
        <w:jc w:val="both"/>
        <w:rPr>
          <w:szCs w:val="22"/>
        </w:rPr>
      </w:pPr>
    </w:p>
    <w:p w:rsidR="002F77F8" w:rsidRPr="00B860C2" w:rsidRDefault="002F77F8" w:rsidP="002F77F8">
      <w:pPr>
        <w:ind w:left="284" w:hanging="284"/>
        <w:jc w:val="both"/>
        <w:rPr>
          <w:szCs w:val="22"/>
        </w:rPr>
      </w:pPr>
    </w:p>
    <w:sectPr w:rsidR="002F77F8" w:rsidRPr="00B860C2" w:rsidSect="006C6760">
      <w:headerReference w:type="even" r:id="rId7"/>
      <w:headerReference w:type="default" r:id="rId8"/>
      <w:footerReference w:type="even" r:id="rId9"/>
      <w:footerReference w:type="default" r:id="rId10"/>
      <w:headerReference w:type="first" r:id="rId11"/>
      <w:footerReference w:type="first" r:id="rId12"/>
      <w:pgSz w:w="11906" w:h="16838" w:code="9"/>
      <w:pgMar w:top="1276" w:right="1440" w:bottom="156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ED" w:rsidRDefault="003426ED" w:rsidP="00EA0F42">
      <w:r>
        <w:separator/>
      </w:r>
    </w:p>
  </w:endnote>
  <w:endnote w:type="continuationSeparator" w:id="1">
    <w:p w:rsidR="003426ED" w:rsidRDefault="003426ED" w:rsidP="00E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Zurich BT">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Piedepgina"/>
      <w:jc w:val="right"/>
    </w:pPr>
  </w:p>
  <w:p w:rsidR="003A6AC4" w:rsidRDefault="003A6AC4">
    <w:pPr>
      <w:pStyle w:val="Piedepgina"/>
    </w:pPr>
    <w:r>
      <w:t xml:space="preserve">      </w:t>
    </w:r>
    <w:r>
      <w:object w:dxaOrig="5716"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v:imagedata r:id="rId1" o:title=""/>
        </v:shape>
        <o:OLEObject Type="Embed" ProgID="Word.Picture.8" ShapeID="_x0000_i1025" DrawAspect="Content" ObjectID="_1719299915" r:id="rId2"/>
      </w:object>
    </w:r>
    <w:r>
      <w:t xml:space="preserve">      </w:t>
    </w:r>
    <w:r w:rsidRPr="000B60F9">
      <w:rPr>
        <w:noProof/>
        <w:lang w:val="es-ES_tradnl" w:eastAsia="es-ES_tradnl"/>
      </w:rPr>
      <w:drawing>
        <wp:inline distT="0" distB="0" distL="0" distR="0">
          <wp:extent cx="460714" cy="44767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60714" cy="447675"/>
                  </a:xfrm>
                  <a:prstGeom prst="rect">
                    <a:avLst/>
                  </a:prstGeom>
                  <a:noFill/>
                  <a:ln w="9525">
                    <a:noFill/>
                    <a:miter lim="800000"/>
                    <a:headEnd/>
                    <a:tailEnd/>
                  </a:ln>
                </pic:spPr>
              </pic:pic>
            </a:graphicData>
          </a:graphic>
        </wp:inline>
      </w:drawing>
    </w:r>
    <w:r>
      <w:t xml:space="preserve">      </w:t>
    </w:r>
    <w:r w:rsidRPr="00107491">
      <w:rPr>
        <w:noProof/>
        <w:lang w:val="es-ES_tradnl" w:eastAsia="es-ES_tradnl"/>
      </w:rPr>
      <w:drawing>
        <wp:inline distT="0" distB="0" distL="0" distR="0">
          <wp:extent cx="1238250" cy="368273"/>
          <wp:effectExtent l="19050" t="0" r="0" b="0"/>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241788" cy="369325"/>
                  </a:xfrm>
                  <a:prstGeom prst="rect">
                    <a:avLst/>
                  </a:prstGeom>
                  <a:noFill/>
                  <a:ln w="9525">
                    <a:noFill/>
                    <a:miter lim="800000"/>
                    <a:headEnd/>
                    <a:tailEnd/>
                  </a:ln>
                </pic:spPr>
              </pic:pic>
            </a:graphicData>
          </a:graphic>
        </wp:inline>
      </w:drawing>
    </w:r>
    <w:r>
      <w:rPr>
        <w:rFonts w:ascii="Arial" w:hAnsi="Arial" w:cs="Arial"/>
        <w:color w:val="000000"/>
      </w:rPr>
      <w:t xml:space="preserve">    </w:t>
    </w:r>
    <w:r>
      <w:rPr>
        <w:rFonts w:ascii="Arial" w:hAnsi="Arial" w:cs="Arial"/>
        <w:noProof/>
        <w:color w:val="000000"/>
        <w:lang w:val="es-ES_tradnl" w:eastAsia="es-ES_tradnl"/>
      </w:rPr>
      <w:drawing>
        <wp:inline distT="0" distB="0" distL="0" distR="0">
          <wp:extent cx="1171575" cy="407504"/>
          <wp:effectExtent l="19050" t="0" r="9525" b="0"/>
          <wp:docPr id="22" name="Imagen 1" descr="C:\Users\usuario\AppData\Local\Temp\Rar$DIa0.077\LOGO PV Agricultura, Desarrollo 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077\LOGO PV Agricultura, Desarrollo Rural.jpg"/>
                  <pic:cNvPicPr>
                    <a:picLocks noChangeAspect="1" noChangeArrowheads="1"/>
                  </pic:cNvPicPr>
                </pic:nvPicPr>
                <pic:blipFill>
                  <a:blip r:embed="rId5" cstate="print"/>
                  <a:srcRect/>
                  <a:stretch>
                    <a:fillRect/>
                  </a:stretch>
                </pic:blipFill>
                <pic:spPr bwMode="auto">
                  <a:xfrm>
                    <a:off x="0" y="0"/>
                    <a:ext cx="1171575" cy="407504"/>
                  </a:xfrm>
                  <a:prstGeom prst="rect">
                    <a:avLst/>
                  </a:prstGeom>
                  <a:noFill/>
                  <a:ln w="9525">
                    <a:noFill/>
                    <a:miter lim="800000"/>
                    <a:headEnd/>
                    <a:tailEnd/>
                  </a:ln>
                </pic:spPr>
              </pic:pic>
            </a:graphicData>
          </a:graphic>
        </wp:inline>
      </w:drawing>
    </w:r>
    <w:r>
      <w:rPr>
        <w:rFonts w:ascii="Arial" w:hAnsi="Arial" w:cs="Arial"/>
        <w:color w:val="000000"/>
      </w:rPr>
      <w:t xml:space="preserve"> </w:t>
    </w:r>
    <w:r w:rsidR="004313A6" w:rsidRPr="004313A6">
      <w:rPr>
        <w:rFonts w:ascii="Arial" w:hAnsi="Arial" w:cs="Arial"/>
        <w:noProof/>
        <w:color w:val="000000"/>
        <w:lang w:val="es-ES_tradnl" w:eastAsia="es-ES_tradnl"/>
      </w:rPr>
      <w:drawing>
        <wp:inline distT="0" distB="0" distL="0" distR="0">
          <wp:extent cx="840000" cy="360000"/>
          <wp:effectExtent l="19050" t="0" r="0" b="0"/>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840000" cy="360000"/>
                  </a:xfrm>
                  <a:prstGeom prst="rect">
                    <a:avLst/>
                  </a:prstGeom>
                  <a:noFill/>
                  <a:ln w="9525">
                    <a:noFill/>
                    <a:miter lim="800000"/>
                    <a:headEnd/>
                    <a:tailEnd/>
                  </a:ln>
                </pic:spPr>
              </pic:pic>
            </a:graphicData>
          </a:graphic>
        </wp:inline>
      </w:drawing>
    </w:r>
    <w:r>
      <w:rPr>
        <w:rFonts w:ascii="Arial" w:hAnsi="Arial" w:cs="Arial"/>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ED" w:rsidRDefault="003426ED" w:rsidP="00EA0F42">
      <w:r>
        <w:separator/>
      </w:r>
    </w:p>
  </w:footnote>
  <w:footnote w:type="continuationSeparator" w:id="1">
    <w:p w:rsidR="003426ED" w:rsidRDefault="003426ED" w:rsidP="00EA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1D573B" w:rsidP="001D573B">
    <w:pPr>
      <w:pStyle w:val="Encabezado"/>
      <w:tabs>
        <w:tab w:val="left" w:pos="1065"/>
      </w:tabs>
    </w:pPr>
    <w:r w:rsidRPr="001D573B">
      <w:rPr>
        <w:noProof/>
        <w:lang w:eastAsia="es-ES_tradnl"/>
      </w:rPr>
      <w:drawing>
        <wp:inline distT="0" distB="0" distL="0" distR="0">
          <wp:extent cx="1323789" cy="576000"/>
          <wp:effectExtent l="19050" t="0" r="0" b="0"/>
          <wp:docPr id="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srcRect/>
                  <a:stretch>
                    <a:fillRect/>
                  </a:stretch>
                </pic:blipFill>
                <pic:spPr bwMode="auto">
                  <a:xfrm>
                    <a:off x="0" y="0"/>
                    <a:ext cx="1323789" cy="576000"/>
                  </a:xfrm>
                  <a:prstGeom prst="rect">
                    <a:avLst/>
                  </a:prstGeom>
                  <a:noFill/>
                  <a:ln w="9525">
                    <a:noFill/>
                    <a:miter lim="800000"/>
                    <a:headEnd/>
                    <a:tailEnd/>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hint="default"/>
        <w:color w:val="365F91"/>
      </w:r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hint="default"/>
        <w:sz w:val="24"/>
        <w:szCs w:val="20"/>
      </w:rPr>
    </w:lvl>
  </w:abstractNum>
  <w:abstractNum w:abstractNumId="5">
    <w:nsid w:val="00000009"/>
    <w:multiLevelType w:val="multilevel"/>
    <w:tmpl w:val="00000009"/>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color w:val="365F91"/>
        <w:sz w:val="18"/>
        <w:szCs w:val="18"/>
      </w:rPr>
    </w:lvl>
  </w:abstractNum>
  <w:abstractNum w:abstractNumId="7">
    <w:nsid w:val="0000000B"/>
    <w:multiLevelType w:val="singleLevel"/>
    <w:tmpl w:val="0000000B"/>
    <w:name w:val="WW8Num11"/>
    <w:lvl w:ilvl="0">
      <w:start w:val="7"/>
      <w:numFmt w:val="bullet"/>
      <w:lvlText w:val="-"/>
      <w:lvlJc w:val="left"/>
      <w:pPr>
        <w:tabs>
          <w:tab w:val="num" w:pos="0"/>
        </w:tabs>
        <w:ind w:left="720" w:hanging="360"/>
      </w:pPr>
      <w:rPr>
        <w:rFonts w:ascii="Arial" w:hAnsi="Arial" w:cs="Arial" w:hint="default"/>
        <w:color w:val="7030A0"/>
        <w:sz w:val="20"/>
        <w:szCs w:val="22"/>
        <w:lang w:val="es-ES"/>
      </w:rPr>
    </w:lvl>
  </w:abstractNum>
  <w:abstractNum w:abstractNumId="8">
    <w:nsid w:val="0000000C"/>
    <w:multiLevelType w:val="singleLevel"/>
    <w:tmpl w:val="0000000C"/>
    <w:name w:val="WW8Num12"/>
    <w:lvl w:ilvl="0">
      <w:start w:val="1"/>
      <w:numFmt w:val="lowerLetter"/>
      <w:lvlText w:val="%1)"/>
      <w:lvlJc w:val="left"/>
      <w:pPr>
        <w:tabs>
          <w:tab w:val="num" w:pos="0"/>
        </w:tabs>
        <w:ind w:left="1080" w:hanging="360"/>
      </w:pPr>
      <w:rPr>
        <w:rFonts w:hint="default"/>
        <w:lang w:val="es-ES"/>
      </w:rPr>
    </w:lvl>
  </w:abstractNum>
  <w:abstractNum w:abstractNumId="9">
    <w:nsid w:val="0000000D"/>
    <w:multiLevelType w:val="multilevel"/>
    <w:tmpl w:val="0000000D"/>
    <w:name w:val="WW8Num13"/>
    <w:lvl w:ilvl="0">
      <w:start w:val="2"/>
      <w:numFmt w:val="decimal"/>
      <w:lvlText w:val="%1"/>
      <w:lvlJc w:val="left"/>
      <w:pPr>
        <w:tabs>
          <w:tab w:val="num" w:pos="0"/>
        </w:tabs>
        <w:ind w:left="360" w:hanging="360"/>
      </w:pPr>
      <w:rPr>
        <w:rFonts w:cs="Arial" w:hint="default"/>
        <w:b/>
        <w:sz w:val="20"/>
        <w:szCs w:val="20"/>
      </w:rPr>
    </w:lvl>
    <w:lvl w:ilvl="1">
      <w:start w:val="1"/>
      <w:numFmt w:val="decimal"/>
      <w:lvlText w:val="%1.%2"/>
      <w:lvlJc w:val="left"/>
      <w:pPr>
        <w:tabs>
          <w:tab w:val="num" w:pos="0"/>
        </w:tabs>
        <w:ind w:left="360" w:hanging="360"/>
      </w:pPr>
      <w:rPr>
        <w:rFonts w:cs="Arial" w:hint="default"/>
        <w:b/>
        <w:sz w:val="20"/>
        <w:szCs w:val="20"/>
      </w:rPr>
    </w:lvl>
    <w:lvl w:ilvl="2">
      <w:start w:val="1"/>
      <w:numFmt w:val="decimal"/>
      <w:lvlText w:val="%1.%2.%3"/>
      <w:lvlJc w:val="left"/>
      <w:pPr>
        <w:tabs>
          <w:tab w:val="num" w:pos="0"/>
        </w:tabs>
        <w:ind w:left="720" w:hanging="720"/>
      </w:pPr>
      <w:rPr>
        <w:rFonts w:cs="Arial" w:hint="default"/>
        <w:b/>
        <w:sz w:val="20"/>
        <w:szCs w:val="20"/>
      </w:rPr>
    </w:lvl>
    <w:lvl w:ilvl="3">
      <w:start w:val="1"/>
      <w:numFmt w:val="decimal"/>
      <w:lvlText w:val="%1.%2.%3.%4"/>
      <w:lvlJc w:val="left"/>
      <w:pPr>
        <w:tabs>
          <w:tab w:val="num" w:pos="0"/>
        </w:tabs>
        <w:ind w:left="720" w:hanging="720"/>
      </w:pPr>
      <w:rPr>
        <w:rFonts w:cs="Arial" w:hint="default"/>
        <w:b/>
        <w:sz w:val="20"/>
        <w:szCs w:val="20"/>
      </w:rPr>
    </w:lvl>
    <w:lvl w:ilvl="4">
      <w:start w:val="1"/>
      <w:numFmt w:val="decimal"/>
      <w:lvlText w:val="%1.%2.%3.%4.%5"/>
      <w:lvlJc w:val="left"/>
      <w:pPr>
        <w:tabs>
          <w:tab w:val="num" w:pos="0"/>
        </w:tabs>
        <w:ind w:left="1080" w:hanging="1080"/>
      </w:pPr>
      <w:rPr>
        <w:rFonts w:cs="Arial" w:hint="default"/>
        <w:b/>
        <w:sz w:val="20"/>
        <w:szCs w:val="20"/>
      </w:rPr>
    </w:lvl>
    <w:lvl w:ilvl="5">
      <w:start w:val="1"/>
      <w:numFmt w:val="decimal"/>
      <w:lvlText w:val="%1.%2.%3.%4.%5.%6"/>
      <w:lvlJc w:val="left"/>
      <w:pPr>
        <w:tabs>
          <w:tab w:val="num" w:pos="0"/>
        </w:tabs>
        <w:ind w:left="1080" w:hanging="1080"/>
      </w:pPr>
      <w:rPr>
        <w:rFonts w:cs="Arial" w:hint="default"/>
        <w:b/>
        <w:sz w:val="20"/>
        <w:szCs w:val="20"/>
      </w:rPr>
    </w:lvl>
    <w:lvl w:ilvl="6">
      <w:start w:val="1"/>
      <w:numFmt w:val="decimal"/>
      <w:lvlText w:val="%1.%2.%3.%4.%5.%6.%7"/>
      <w:lvlJc w:val="left"/>
      <w:pPr>
        <w:tabs>
          <w:tab w:val="num" w:pos="0"/>
        </w:tabs>
        <w:ind w:left="1440" w:hanging="1440"/>
      </w:pPr>
      <w:rPr>
        <w:rFonts w:cs="Arial" w:hint="default"/>
        <w:b/>
        <w:sz w:val="20"/>
        <w:szCs w:val="20"/>
      </w:rPr>
    </w:lvl>
    <w:lvl w:ilvl="7">
      <w:start w:val="1"/>
      <w:numFmt w:val="decimal"/>
      <w:lvlText w:val="%1.%2.%3.%4.%5.%6.%7.%8"/>
      <w:lvlJc w:val="left"/>
      <w:pPr>
        <w:tabs>
          <w:tab w:val="num" w:pos="0"/>
        </w:tabs>
        <w:ind w:left="1440" w:hanging="1440"/>
      </w:pPr>
      <w:rPr>
        <w:rFonts w:cs="Arial" w:hint="default"/>
        <w:b/>
        <w:sz w:val="20"/>
        <w:szCs w:val="20"/>
      </w:rPr>
    </w:lvl>
    <w:lvl w:ilvl="8">
      <w:start w:val="1"/>
      <w:numFmt w:val="decimal"/>
      <w:lvlText w:val="%1.%2.%3.%4.%5.%6.%7.%8.%9"/>
      <w:lvlJc w:val="left"/>
      <w:pPr>
        <w:tabs>
          <w:tab w:val="num" w:pos="0"/>
        </w:tabs>
        <w:ind w:left="1800" w:hanging="1800"/>
      </w:pPr>
      <w:rPr>
        <w:rFonts w:cs="Arial" w:hint="default"/>
        <w:b/>
        <w:sz w:val="20"/>
        <w:szCs w:val="20"/>
      </w:rPr>
    </w:lvl>
  </w:abstractNum>
  <w:abstractNum w:abstractNumId="10">
    <w:nsid w:val="0000000E"/>
    <w:multiLevelType w:val="singleLevel"/>
    <w:tmpl w:val="0000000E"/>
    <w:name w:val="WW8Num15"/>
    <w:lvl w:ilvl="0">
      <w:start w:val="1"/>
      <w:numFmt w:val="decimal"/>
      <w:lvlText w:val="%1)"/>
      <w:lvlJc w:val="left"/>
      <w:pPr>
        <w:tabs>
          <w:tab w:val="num" w:pos="0"/>
        </w:tabs>
        <w:ind w:left="720" w:hanging="360"/>
      </w:pPr>
      <w:rPr>
        <w:rFonts w:hint="default"/>
      </w:rPr>
    </w:lvl>
  </w:abstractNum>
  <w:abstractNum w:abstractNumId="11">
    <w:nsid w:val="0000000F"/>
    <w:multiLevelType w:val="multilevel"/>
    <w:tmpl w:val="0000000F"/>
    <w:name w:val="WW8Num16"/>
    <w:lvl w:ilvl="0">
      <w:start w:val="13"/>
      <w:numFmt w:val="decimal"/>
      <w:lvlText w:val="%1."/>
      <w:lvlJc w:val="left"/>
      <w:pPr>
        <w:tabs>
          <w:tab w:val="num" w:pos="0"/>
        </w:tabs>
        <w:ind w:left="480" w:hanging="48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0"/>
    <w:multiLevelType w:val="singleLevel"/>
    <w:tmpl w:val="00000010"/>
    <w:name w:val="WW8Num18"/>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rPr>
        <w:rFonts w:hint="default"/>
      </w:rPr>
    </w:lvl>
  </w:abstractNum>
  <w:abstractNum w:abstractNumId="14">
    <w:nsid w:val="00000012"/>
    <w:multiLevelType w:val="singleLevel"/>
    <w:tmpl w:val="00000012"/>
    <w:name w:val="WW8Num20"/>
    <w:lvl w:ilvl="0">
      <w:start w:val="1"/>
      <w:numFmt w:val="lowerLetter"/>
      <w:lvlText w:val="%1)"/>
      <w:lvlJc w:val="left"/>
      <w:pPr>
        <w:tabs>
          <w:tab w:val="num" w:pos="720"/>
        </w:tabs>
        <w:ind w:left="720" w:hanging="360"/>
      </w:pPr>
      <w:rPr>
        <w:rFonts w:hint="default"/>
      </w:rPr>
    </w:lvl>
  </w:abstractNum>
  <w:abstractNum w:abstractNumId="15">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6">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Cs w:val="22"/>
      </w:rPr>
    </w:lvl>
  </w:abstractNum>
  <w:abstractNum w:abstractNumId="17">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8">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color w:val="365F91"/>
        <w:szCs w:val="22"/>
      </w:rPr>
    </w:lvl>
  </w:abstractNum>
  <w:abstractNum w:abstractNumId="19">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sz w:val="16"/>
        <w:szCs w:val="18"/>
      </w:rPr>
    </w:lvl>
  </w:abstractNum>
  <w:abstractNum w:abstractNumId="20">
    <w:nsid w:val="00000019"/>
    <w:multiLevelType w:val="singleLevel"/>
    <w:tmpl w:val="00000019"/>
    <w:name w:val="WW8Num29"/>
    <w:lvl w:ilvl="0">
      <w:start w:val="1"/>
      <w:numFmt w:val="upperLetter"/>
      <w:lvlText w:val="%1)"/>
      <w:lvlJc w:val="left"/>
      <w:pPr>
        <w:tabs>
          <w:tab w:val="num" w:pos="708"/>
        </w:tabs>
        <w:ind w:left="720" w:hanging="360"/>
      </w:pPr>
      <w:rPr>
        <w:rFonts w:hint="default"/>
      </w:rPr>
    </w:lvl>
  </w:abstractNum>
  <w:abstractNum w:abstractNumId="21">
    <w:nsid w:val="0000001A"/>
    <w:multiLevelType w:val="singleLevel"/>
    <w:tmpl w:val="0000001A"/>
    <w:name w:val="WW8Num30"/>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22">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Wingdings" w:hint="default"/>
        <w:sz w:val="16"/>
      </w:rPr>
    </w:lvl>
  </w:abstractNum>
  <w:abstractNum w:abstractNumId="23">
    <w:nsid w:val="0000001C"/>
    <w:multiLevelType w:val="singleLevel"/>
    <w:tmpl w:val="0000001C"/>
    <w:name w:val="WW8Num32"/>
    <w:lvl w:ilvl="0">
      <w:numFmt w:val="bullet"/>
      <w:lvlText w:val="-"/>
      <w:lvlJc w:val="left"/>
      <w:pPr>
        <w:tabs>
          <w:tab w:val="num" w:pos="720"/>
        </w:tabs>
        <w:ind w:left="720" w:hanging="360"/>
      </w:pPr>
      <w:rPr>
        <w:rFonts w:ascii="Franklin Gothic Book" w:hAnsi="Franklin Gothic Book" w:cs="Times New Roman" w:hint="default"/>
        <w:sz w:val="22"/>
        <w:szCs w:val="22"/>
      </w:rPr>
    </w:lvl>
  </w:abstractNum>
  <w:abstractNum w:abstractNumId="24">
    <w:nsid w:val="0000001D"/>
    <w:multiLevelType w:val="singleLevel"/>
    <w:tmpl w:val="0000001D"/>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1E"/>
    <w:multiLevelType w:val="singleLevel"/>
    <w:tmpl w:val="0000001E"/>
    <w:name w:val="WW8Num36"/>
    <w:lvl w:ilvl="0">
      <w:start w:val="1"/>
      <w:numFmt w:val="bullet"/>
      <w:lvlText w:val="o"/>
      <w:lvlJc w:val="left"/>
      <w:pPr>
        <w:tabs>
          <w:tab w:val="num" w:pos="1133"/>
        </w:tabs>
        <w:ind w:left="1133" w:hanging="360"/>
      </w:pPr>
      <w:rPr>
        <w:rFonts w:ascii="Courier New" w:hAnsi="Courier New" w:cs="Courier New" w:hint="default"/>
        <w:sz w:val="16"/>
        <w:szCs w:val="18"/>
      </w:rPr>
    </w:lvl>
  </w:abstractNum>
  <w:abstractNum w:abstractNumId="26">
    <w:nsid w:val="0000001F"/>
    <w:multiLevelType w:val="singleLevel"/>
    <w:tmpl w:val="0000001F"/>
    <w:name w:val="WW8Num37"/>
    <w:lvl w:ilvl="0">
      <w:start w:val="1"/>
      <w:numFmt w:val="decimal"/>
      <w:lvlText w:val="%1)"/>
      <w:lvlJc w:val="left"/>
      <w:pPr>
        <w:tabs>
          <w:tab w:val="num" w:pos="0"/>
        </w:tabs>
        <w:ind w:left="720" w:hanging="360"/>
      </w:pPr>
      <w:rPr>
        <w:rFonts w:hint="default"/>
      </w:rPr>
    </w:lvl>
  </w:abstractNum>
  <w:abstractNum w:abstractNumId="27">
    <w:nsid w:val="00000020"/>
    <w:multiLevelType w:val="singleLevel"/>
    <w:tmpl w:val="00000020"/>
    <w:name w:val="WW8Num38"/>
    <w:lvl w:ilvl="0">
      <w:start w:val="1"/>
      <w:numFmt w:val="bullet"/>
      <w:lvlText w:val="o"/>
      <w:lvlJc w:val="left"/>
      <w:pPr>
        <w:tabs>
          <w:tab w:val="num" w:pos="720"/>
        </w:tabs>
        <w:ind w:left="720" w:hanging="360"/>
      </w:pPr>
      <w:rPr>
        <w:rFonts w:ascii="Courier New" w:hAnsi="Courier New" w:cs="Courier New" w:hint="default"/>
      </w:rPr>
    </w:lvl>
  </w:abstractNum>
  <w:abstractNum w:abstractNumId="28">
    <w:nsid w:val="00000022"/>
    <w:multiLevelType w:val="singleLevel"/>
    <w:tmpl w:val="00000022"/>
    <w:name w:val="WW8Num40"/>
    <w:lvl w:ilvl="0">
      <w:start w:val="1"/>
      <w:numFmt w:val="bullet"/>
      <w:lvlText w:val=""/>
      <w:lvlJc w:val="left"/>
      <w:pPr>
        <w:tabs>
          <w:tab w:val="num" w:pos="0"/>
        </w:tabs>
        <w:ind w:left="862" w:hanging="360"/>
      </w:pPr>
      <w:rPr>
        <w:rFonts w:ascii="Symbol" w:hAnsi="Symbol" w:cs="Symbol" w:hint="default"/>
        <w:szCs w:val="22"/>
      </w:rPr>
    </w:lvl>
  </w:abstractNum>
  <w:abstractNum w:abstractNumId="29">
    <w:nsid w:val="00000023"/>
    <w:multiLevelType w:val="singleLevel"/>
    <w:tmpl w:val="00000023"/>
    <w:name w:val="WW8Num41"/>
    <w:lvl w:ilvl="0">
      <w:numFmt w:val="bullet"/>
      <w:lvlText w:val="-"/>
      <w:lvlJc w:val="left"/>
      <w:pPr>
        <w:tabs>
          <w:tab w:val="num" w:pos="0"/>
        </w:tabs>
        <w:ind w:left="720" w:hanging="360"/>
      </w:pPr>
      <w:rPr>
        <w:rFonts w:ascii="Arial" w:hAnsi="Arial" w:cs="Arial" w:hint="default"/>
        <w:sz w:val="20"/>
        <w:szCs w:val="20"/>
        <w:lang w:val="es-ES"/>
      </w:rPr>
    </w:lvl>
  </w:abstractNum>
  <w:abstractNum w:abstractNumId="30">
    <w:nsid w:val="00000024"/>
    <w:multiLevelType w:val="singleLevel"/>
    <w:tmpl w:val="00000024"/>
    <w:name w:val="WW8Num42"/>
    <w:lvl w:ilvl="0">
      <w:start w:val="1"/>
      <w:numFmt w:val="bullet"/>
      <w:lvlText w:val=""/>
      <w:lvlJc w:val="left"/>
      <w:pPr>
        <w:tabs>
          <w:tab w:val="num" w:pos="0"/>
        </w:tabs>
        <w:ind w:left="1080" w:hanging="360"/>
      </w:pPr>
      <w:rPr>
        <w:rFonts w:ascii="Symbol" w:hAnsi="Symbol" w:cs="Symbol" w:hint="default"/>
      </w:rPr>
    </w:lvl>
  </w:abstractNum>
  <w:abstractNum w:abstractNumId="31">
    <w:nsid w:val="00000025"/>
    <w:multiLevelType w:val="singleLevel"/>
    <w:tmpl w:val="00000025"/>
    <w:name w:val="WW8Num43"/>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32">
    <w:nsid w:val="00000026"/>
    <w:multiLevelType w:val="singleLevel"/>
    <w:tmpl w:val="00000026"/>
    <w:name w:val="WW8Num44"/>
    <w:lvl w:ilvl="0">
      <w:start w:val="1"/>
      <w:numFmt w:val="bullet"/>
      <w:lvlText w:val=""/>
      <w:lvlJc w:val="left"/>
      <w:pPr>
        <w:tabs>
          <w:tab w:val="num" w:pos="0"/>
        </w:tabs>
        <w:ind w:left="720" w:hanging="360"/>
      </w:pPr>
      <w:rPr>
        <w:rFonts w:ascii="Symbol" w:hAnsi="Symbol" w:cs="Symbol" w:hint="default"/>
        <w:lang w:val="es-ES"/>
      </w:rPr>
    </w:lvl>
  </w:abstractNum>
  <w:abstractNum w:abstractNumId="33">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34">
    <w:nsid w:val="00000028"/>
    <w:multiLevelType w:val="multilevel"/>
    <w:tmpl w:val="00000028"/>
    <w:name w:val="WW8Num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00000029"/>
    <w:multiLevelType w:val="singleLevel"/>
    <w:tmpl w:val="00000029"/>
    <w:name w:val="WW8Num47"/>
    <w:lvl w:ilvl="0">
      <w:start w:val="1"/>
      <w:numFmt w:val="bullet"/>
      <w:lvlText w:val=""/>
      <w:lvlJc w:val="left"/>
      <w:pPr>
        <w:tabs>
          <w:tab w:val="num" w:pos="0"/>
        </w:tabs>
        <w:ind w:left="720" w:hanging="360"/>
      </w:pPr>
      <w:rPr>
        <w:rFonts w:ascii="Symbol" w:hAnsi="Symbol" w:cs="Symbol" w:hint="default"/>
        <w:lang w:val="es-ES"/>
      </w:rPr>
    </w:lvl>
  </w:abstractNum>
  <w:abstractNum w:abstractNumId="36">
    <w:nsid w:val="0000002A"/>
    <w:multiLevelType w:val="singleLevel"/>
    <w:tmpl w:val="0000002A"/>
    <w:name w:val="WW8Num48"/>
    <w:lvl w:ilvl="0">
      <w:start w:val="1"/>
      <w:numFmt w:val="bullet"/>
      <w:lvlText w:val=""/>
      <w:lvlJc w:val="left"/>
      <w:pPr>
        <w:tabs>
          <w:tab w:val="num" w:pos="0"/>
        </w:tabs>
        <w:ind w:left="720" w:hanging="360"/>
      </w:pPr>
      <w:rPr>
        <w:rFonts w:ascii="Symbol" w:hAnsi="Symbol" w:cs="Symbol" w:hint="default"/>
        <w:szCs w:val="22"/>
      </w:rPr>
    </w:lvl>
  </w:abstractNum>
  <w:abstractNum w:abstractNumId="37">
    <w:nsid w:val="0000002B"/>
    <w:multiLevelType w:val="singleLevel"/>
    <w:tmpl w:val="0000002B"/>
    <w:name w:val="WW8Num49"/>
    <w:lvl w:ilvl="0">
      <w:start w:val="1"/>
      <w:numFmt w:val="lowerLetter"/>
      <w:lvlText w:val="%1)"/>
      <w:lvlJc w:val="left"/>
      <w:pPr>
        <w:tabs>
          <w:tab w:val="num" w:pos="0"/>
        </w:tabs>
        <w:ind w:left="1068" w:hanging="360"/>
      </w:pPr>
      <w:rPr>
        <w:rFonts w:hint="default"/>
      </w:rPr>
    </w:lvl>
  </w:abstractNum>
  <w:abstractNum w:abstractNumId="38">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9">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0C48516C"/>
    <w:multiLevelType w:val="multilevel"/>
    <w:tmpl w:val="DB1099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50455C"/>
    <w:multiLevelType w:val="singleLevel"/>
    <w:tmpl w:val="0554DB0C"/>
    <w:lvl w:ilvl="0">
      <w:start w:val="1"/>
      <w:numFmt w:val="bullet"/>
      <w:lvlText w:val=""/>
      <w:lvlJc w:val="left"/>
      <w:pPr>
        <w:tabs>
          <w:tab w:val="num" w:pos="360"/>
        </w:tabs>
        <w:ind w:left="360" w:hanging="360"/>
      </w:pPr>
      <w:rPr>
        <w:rFonts w:ascii="Wingdings" w:hAnsi="Wingdings" w:hint="default"/>
        <w:sz w:val="24"/>
      </w:rPr>
    </w:lvl>
  </w:abstractNum>
  <w:abstractNum w:abstractNumId="42">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57653CD"/>
    <w:multiLevelType w:val="hybridMultilevel"/>
    <w:tmpl w:val="BF883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C0B51BF"/>
    <w:multiLevelType w:val="hybridMultilevel"/>
    <w:tmpl w:val="06F647CC"/>
    <w:lvl w:ilvl="0" w:tplc="9D2081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4E265FE"/>
    <w:multiLevelType w:val="hybridMultilevel"/>
    <w:tmpl w:val="2F42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0B5AEF"/>
    <w:multiLevelType w:val="hybridMultilevel"/>
    <w:tmpl w:val="4FC82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117778"/>
    <w:multiLevelType w:val="hybridMultilevel"/>
    <w:tmpl w:val="2C5ACF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EC3B66"/>
    <w:multiLevelType w:val="hybridMultilevel"/>
    <w:tmpl w:val="EE5E2B2C"/>
    <w:lvl w:ilvl="0" w:tplc="CB32CC02">
      <w:start w:val="1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5">
    <w:nsid w:val="64B52EF9"/>
    <w:multiLevelType w:val="hybridMultilevel"/>
    <w:tmpl w:val="A0CAD53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nsid w:val="684625E1"/>
    <w:multiLevelType w:val="hybridMultilevel"/>
    <w:tmpl w:val="ED2070A6"/>
    <w:lvl w:ilvl="0" w:tplc="F946B2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nsid w:val="6868349C"/>
    <w:multiLevelType w:val="hybridMultilevel"/>
    <w:tmpl w:val="1980AAE2"/>
    <w:lvl w:ilvl="0" w:tplc="0CCE94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5"/>
  </w:num>
  <w:num w:numId="3">
    <w:abstractNumId w:val="7"/>
  </w:num>
  <w:num w:numId="4">
    <w:abstractNumId w:val="36"/>
  </w:num>
  <w:num w:numId="5">
    <w:abstractNumId w:val="53"/>
  </w:num>
  <w:num w:numId="6">
    <w:abstractNumId w:val="57"/>
  </w:num>
  <w:num w:numId="7">
    <w:abstractNumId w:val="55"/>
  </w:num>
  <w:num w:numId="8">
    <w:abstractNumId w:val="44"/>
  </w:num>
  <w:num w:numId="9">
    <w:abstractNumId w:val="48"/>
  </w:num>
  <w:num w:numId="10">
    <w:abstractNumId w:val="49"/>
  </w:num>
  <w:num w:numId="11">
    <w:abstractNumId w:val="47"/>
  </w:num>
  <w:num w:numId="12">
    <w:abstractNumId w:val="43"/>
  </w:num>
  <w:num w:numId="13">
    <w:abstractNumId w:val="56"/>
  </w:num>
  <w:num w:numId="14">
    <w:abstractNumId w:val="46"/>
  </w:num>
  <w:num w:numId="15">
    <w:abstractNumId w:val="42"/>
  </w:num>
  <w:num w:numId="16">
    <w:abstractNumId w:val="51"/>
  </w:num>
  <w:num w:numId="17">
    <w:abstractNumId w:val="40"/>
  </w:num>
  <w:num w:numId="18">
    <w:abstractNumId w:val="45"/>
  </w:num>
  <w:num w:numId="19">
    <w:abstractNumId w:val="50"/>
  </w:num>
  <w:num w:numId="20">
    <w:abstractNumId w:val="58"/>
  </w:num>
  <w:num w:numId="21">
    <w:abstractNumId w:val="54"/>
  </w:num>
  <w:num w:numId="22">
    <w:abstractNumId w:val="38"/>
  </w:num>
  <w:num w:numId="23">
    <w:abstractNumId w:val="39"/>
  </w:num>
  <w:num w:numId="24">
    <w:abstractNumId w:val="41"/>
  </w:num>
  <w:num w:numId="25">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0D2F0F"/>
    <w:rsid w:val="000079C9"/>
    <w:rsid w:val="00023DF5"/>
    <w:rsid w:val="00026DCE"/>
    <w:rsid w:val="000313AF"/>
    <w:rsid w:val="00041BCC"/>
    <w:rsid w:val="000627C2"/>
    <w:rsid w:val="00080BF5"/>
    <w:rsid w:val="000810BA"/>
    <w:rsid w:val="00097104"/>
    <w:rsid w:val="000A2764"/>
    <w:rsid w:val="000C26B5"/>
    <w:rsid w:val="000C3C1A"/>
    <w:rsid w:val="000C7484"/>
    <w:rsid w:val="000D2765"/>
    <w:rsid w:val="000D282D"/>
    <w:rsid w:val="000D2F0F"/>
    <w:rsid w:val="000E282B"/>
    <w:rsid w:val="000E6752"/>
    <w:rsid w:val="000F71C8"/>
    <w:rsid w:val="001119D0"/>
    <w:rsid w:val="00114D73"/>
    <w:rsid w:val="00116F5F"/>
    <w:rsid w:val="00117256"/>
    <w:rsid w:val="001246FF"/>
    <w:rsid w:val="00126673"/>
    <w:rsid w:val="001309B1"/>
    <w:rsid w:val="00132575"/>
    <w:rsid w:val="00132EE8"/>
    <w:rsid w:val="0015309D"/>
    <w:rsid w:val="001661D5"/>
    <w:rsid w:val="001B262F"/>
    <w:rsid w:val="001D573B"/>
    <w:rsid w:val="001E5EBC"/>
    <w:rsid w:val="002070F5"/>
    <w:rsid w:val="00246990"/>
    <w:rsid w:val="00291AD4"/>
    <w:rsid w:val="002937DB"/>
    <w:rsid w:val="00294D2A"/>
    <w:rsid w:val="002B1209"/>
    <w:rsid w:val="002B2F76"/>
    <w:rsid w:val="002C736B"/>
    <w:rsid w:val="002E7BB6"/>
    <w:rsid w:val="002F77F8"/>
    <w:rsid w:val="003426ED"/>
    <w:rsid w:val="0035460E"/>
    <w:rsid w:val="00362586"/>
    <w:rsid w:val="003903CC"/>
    <w:rsid w:val="0039223B"/>
    <w:rsid w:val="003A2421"/>
    <w:rsid w:val="003A6AC4"/>
    <w:rsid w:val="003B0ECA"/>
    <w:rsid w:val="003E0392"/>
    <w:rsid w:val="003F2538"/>
    <w:rsid w:val="0041294F"/>
    <w:rsid w:val="004313A6"/>
    <w:rsid w:val="004547AB"/>
    <w:rsid w:val="00470217"/>
    <w:rsid w:val="004A408D"/>
    <w:rsid w:val="004B04E1"/>
    <w:rsid w:val="004B2142"/>
    <w:rsid w:val="004C533E"/>
    <w:rsid w:val="004C5918"/>
    <w:rsid w:val="004D0814"/>
    <w:rsid w:val="004D0AF9"/>
    <w:rsid w:val="004F3EE7"/>
    <w:rsid w:val="004F52D4"/>
    <w:rsid w:val="004F7342"/>
    <w:rsid w:val="00511584"/>
    <w:rsid w:val="0051541A"/>
    <w:rsid w:val="00552C0A"/>
    <w:rsid w:val="0057048D"/>
    <w:rsid w:val="005746F2"/>
    <w:rsid w:val="0057635D"/>
    <w:rsid w:val="00582B33"/>
    <w:rsid w:val="005A5B5A"/>
    <w:rsid w:val="005B27C4"/>
    <w:rsid w:val="005B2FAB"/>
    <w:rsid w:val="005B3938"/>
    <w:rsid w:val="005E2784"/>
    <w:rsid w:val="005E603D"/>
    <w:rsid w:val="00600C52"/>
    <w:rsid w:val="006045C7"/>
    <w:rsid w:val="00631D53"/>
    <w:rsid w:val="00653D7B"/>
    <w:rsid w:val="00657D78"/>
    <w:rsid w:val="006C6760"/>
    <w:rsid w:val="006D4BE1"/>
    <w:rsid w:val="006D5C19"/>
    <w:rsid w:val="006E128F"/>
    <w:rsid w:val="006F6429"/>
    <w:rsid w:val="00700B3B"/>
    <w:rsid w:val="00713C02"/>
    <w:rsid w:val="0074795A"/>
    <w:rsid w:val="00750859"/>
    <w:rsid w:val="00772972"/>
    <w:rsid w:val="007957ED"/>
    <w:rsid w:val="007A1B2F"/>
    <w:rsid w:val="007A41C2"/>
    <w:rsid w:val="007A42B4"/>
    <w:rsid w:val="007B3DC4"/>
    <w:rsid w:val="007C7A82"/>
    <w:rsid w:val="007D3DF3"/>
    <w:rsid w:val="00801560"/>
    <w:rsid w:val="00804B30"/>
    <w:rsid w:val="00821B14"/>
    <w:rsid w:val="00844EC8"/>
    <w:rsid w:val="00852597"/>
    <w:rsid w:val="00853C02"/>
    <w:rsid w:val="008745CB"/>
    <w:rsid w:val="00886CCB"/>
    <w:rsid w:val="00894AF4"/>
    <w:rsid w:val="008A007A"/>
    <w:rsid w:val="008A189A"/>
    <w:rsid w:val="008B251D"/>
    <w:rsid w:val="008D24AE"/>
    <w:rsid w:val="008D4160"/>
    <w:rsid w:val="008E1832"/>
    <w:rsid w:val="008E2CDE"/>
    <w:rsid w:val="00914F0C"/>
    <w:rsid w:val="00916A80"/>
    <w:rsid w:val="009367AC"/>
    <w:rsid w:val="0094708F"/>
    <w:rsid w:val="00954E4C"/>
    <w:rsid w:val="00963DEB"/>
    <w:rsid w:val="00967A8E"/>
    <w:rsid w:val="00973C58"/>
    <w:rsid w:val="00982D89"/>
    <w:rsid w:val="00983F94"/>
    <w:rsid w:val="00990AF5"/>
    <w:rsid w:val="00994648"/>
    <w:rsid w:val="00996624"/>
    <w:rsid w:val="009C434E"/>
    <w:rsid w:val="009C61D5"/>
    <w:rsid w:val="009D2CA7"/>
    <w:rsid w:val="009F116A"/>
    <w:rsid w:val="009F3E44"/>
    <w:rsid w:val="00A43B55"/>
    <w:rsid w:val="00A54764"/>
    <w:rsid w:val="00A61953"/>
    <w:rsid w:val="00A63067"/>
    <w:rsid w:val="00AA3368"/>
    <w:rsid w:val="00AB0DEA"/>
    <w:rsid w:val="00AB4FB9"/>
    <w:rsid w:val="00AC0B2A"/>
    <w:rsid w:val="00AC1D4C"/>
    <w:rsid w:val="00AD1ED2"/>
    <w:rsid w:val="00AD4681"/>
    <w:rsid w:val="00AD481C"/>
    <w:rsid w:val="00B0722D"/>
    <w:rsid w:val="00B4688C"/>
    <w:rsid w:val="00B510D7"/>
    <w:rsid w:val="00B55C5D"/>
    <w:rsid w:val="00B61BE8"/>
    <w:rsid w:val="00B66F2C"/>
    <w:rsid w:val="00B97C16"/>
    <w:rsid w:val="00B97E3C"/>
    <w:rsid w:val="00BE7416"/>
    <w:rsid w:val="00C021B0"/>
    <w:rsid w:val="00C04EC4"/>
    <w:rsid w:val="00C321F5"/>
    <w:rsid w:val="00C32A4C"/>
    <w:rsid w:val="00C33E80"/>
    <w:rsid w:val="00C54775"/>
    <w:rsid w:val="00C70FCC"/>
    <w:rsid w:val="00C74B20"/>
    <w:rsid w:val="00C8051F"/>
    <w:rsid w:val="00C81259"/>
    <w:rsid w:val="00C92202"/>
    <w:rsid w:val="00C95BE4"/>
    <w:rsid w:val="00CA25EC"/>
    <w:rsid w:val="00CC2E22"/>
    <w:rsid w:val="00CE3F23"/>
    <w:rsid w:val="00CF50CB"/>
    <w:rsid w:val="00D3197D"/>
    <w:rsid w:val="00D345B2"/>
    <w:rsid w:val="00D629A7"/>
    <w:rsid w:val="00D70FEF"/>
    <w:rsid w:val="00D74272"/>
    <w:rsid w:val="00D85871"/>
    <w:rsid w:val="00D919FC"/>
    <w:rsid w:val="00D96042"/>
    <w:rsid w:val="00DD159C"/>
    <w:rsid w:val="00DE58AC"/>
    <w:rsid w:val="00DE5BC7"/>
    <w:rsid w:val="00DF09E3"/>
    <w:rsid w:val="00E06BA5"/>
    <w:rsid w:val="00E17A94"/>
    <w:rsid w:val="00E2311B"/>
    <w:rsid w:val="00E32981"/>
    <w:rsid w:val="00E41BAC"/>
    <w:rsid w:val="00E46FC3"/>
    <w:rsid w:val="00E618C0"/>
    <w:rsid w:val="00E804B6"/>
    <w:rsid w:val="00E84DBC"/>
    <w:rsid w:val="00EA0F42"/>
    <w:rsid w:val="00ED2B68"/>
    <w:rsid w:val="00ED78A4"/>
    <w:rsid w:val="00F0299E"/>
    <w:rsid w:val="00F14E4C"/>
    <w:rsid w:val="00F20E88"/>
    <w:rsid w:val="00F34AA1"/>
    <w:rsid w:val="00F40A39"/>
    <w:rsid w:val="00F41BB2"/>
    <w:rsid w:val="00F5582D"/>
    <w:rsid w:val="00F61B7F"/>
    <w:rsid w:val="00F63D4A"/>
    <w:rsid w:val="00F676BC"/>
    <w:rsid w:val="00F67E6C"/>
    <w:rsid w:val="00F8691D"/>
    <w:rsid w:val="00F86C6A"/>
    <w:rsid w:val="00FC60D6"/>
    <w:rsid w:val="00FD0380"/>
    <w:rsid w:val="00FD7F7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0F"/>
    <w:pPr>
      <w:suppressAutoHyphens/>
      <w:spacing w:after="0" w:line="240" w:lineRule="auto"/>
    </w:pPr>
    <w:rPr>
      <w:rFonts w:ascii="Arial" w:eastAsia="Times New Roman" w:hAnsi="Arial" w:cs="Arial"/>
      <w:szCs w:val="24"/>
      <w:lang w:eastAsia="ar-SA"/>
    </w:rPr>
  </w:style>
  <w:style w:type="paragraph" w:styleId="Ttulo1">
    <w:name w:val="heading 1"/>
    <w:basedOn w:val="Normal"/>
    <w:next w:val="Normal"/>
    <w:link w:val="Ttulo1Car"/>
    <w:qFormat/>
    <w:rsid w:val="000D2F0F"/>
    <w:pPr>
      <w:keepNext/>
      <w:tabs>
        <w:tab w:val="num" w:pos="432"/>
      </w:tabs>
      <w:ind w:left="432" w:hanging="432"/>
      <w:jc w:val="center"/>
      <w:outlineLvl w:val="0"/>
    </w:pPr>
    <w:rPr>
      <w:b/>
      <w:sz w:val="24"/>
      <w:u w:val="single"/>
    </w:rPr>
  </w:style>
  <w:style w:type="paragraph" w:styleId="Ttulo2">
    <w:name w:val="heading 2"/>
    <w:basedOn w:val="Normal"/>
    <w:next w:val="Normal"/>
    <w:link w:val="Ttulo2Car"/>
    <w:qFormat/>
    <w:rsid w:val="000D2F0F"/>
    <w:pPr>
      <w:keepNext/>
      <w:tabs>
        <w:tab w:val="num" w:pos="576"/>
      </w:tabs>
      <w:spacing w:before="240" w:after="60"/>
      <w:ind w:left="576" w:hanging="576"/>
      <w:outlineLvl w:val="1"/>
    </w:pPr>
    <w:rPr>
      <w:b/>
      <w:bCs/>
      <w:i/>
      <w:iCs/>
      <w:sz w:val="28"/>
      <w:szCs w:val="28"/>
    </w:rPr>
  </w:style>
  <w:style w:type="paragraph" w:styleId="Ttulo3">
    <w:name w:val="heading 3"/>
    <w:basedOn w:val="Normal"/>
    <w:next w:val="Normal"/>
    <w:link w:val="Ttulo3Car"/>
    <w:qFormat/>
    <w:rsid w:val="000D2F0F"/>
    <w:pPr>
      <w:keepNext/>
      <w:tabs>
        <w:tab w:val="num" w:pos="720"/>
      </w:tabs>
      <w:spacing w:before="240" w:after="60"/>
      <w:ind w:left="720" w:hanging="720"/>
      <w:outlineLvl w:val="2"/>
    </w:pPr>
    <w:rPr>
      <w:b/>
      <w:bCs/>
      <w:sz w:val="26"/>
      <w:szCs w:val="26"/>
    </w:rPr>
  </w:style>
  <w:style w:type="paragraph" w:styleId="Ttulo4">
    <w:name w:val="heading 4"/>
    <w:basedOn w:val="Normal"/>
    <w:next w:val="Normal"/>
    <w:link w:val="Ttulo4Car"/>
    <w:qFormat/>
    <w:rsid w:val="000D2F0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5">
    <w:name w:val="heading 5"/>
    <w:basedOn w:val="Normal"/>
    <w:next w:val="Normal"/>
    <w:link w:val="Ttulo5Car"/>
    <w:qFormat/>
    <w:rsid w:val="000D2F0F"/>
    <w:pPr>
      <w:tabs>
        <w:tab w:val="num" w:pos="1008"/>
      </w:tabs>
      <w:spacing w:before="240" w:after="60"/>
      <w:ind w:left="1008" w:hanging="1008"/>
      <w:outlineLvl w:val="4"/>
    </w:pPr>
    <w:rPr>
      <w:rFonts w:ascii="Times New Roman" w:hAnsi="Times New Roman" w:cs="Times New Roman"/>
      <w:b/>
      <w:bCs/>
      <w:i/>
      <w:iCs/>
      <w:sz w:val="26"/>
      <w:szCs w:val="26"/>
      <w:lang w:val="es-ES"/>
    </w:rPr>
  </w:style>
  <w:style w:type="paragraph" w:styleId="Ttulo6">
    <w:name w:val="heading 6"/>
    <w:basedOn w:val="Normal"/>
    <w:next w:val="Normal"/>
    <w:link w:val="Ttulo6Car"/>
    <w:qFormat/>
    <w:rsid w:val="000D2F0F"/>
    <w:pPr>
      <w:tabs>
        <w:tab w:val="num" w:pos="1152"/>
      </w:tabs>
      <w:spacing w:before="240" w:after="60"/>
      <w:ind w:left="1152" w:hanging="1152"/>
      <w:outlineLvl w:val="5"/>
    </w:pPr>
    <w:rPr>
      <w:rFonts w:ascii="Times New Roman" w:hAnsi="Times New Roman" w:cs="Times New Roman"/>
      <w:b/>
      <w:bCs/>
      <w:sz w:val="20"/>
      <w:szCs w:val="22"/>
      <w:lang w:val="es-ES"/>
    </w:rPr>
  </w:style>
  <w:style w:type="paragraph" w:styleId="Ttulo7">
    <w:name w:val="heading 7"/>
    <w:basedOn w:val="Normal"/>
    <w:next w:val="Normal"/>
    <w:link w:val="Ttulo7Car"/>
    <w:qFormat/>
    <w:rsid w:val="000D2F0F"/>
    <w:pPr>
      <w:keepNext/>
      <w:tabs>
        <w:tab w:val="num" w:pos="1296"/>
      </w:tabs>
      <w:spacing w:line="300" w:lineRule="auto"/>
      <w:ind w:left="1296" w:hanging="1296"/>
      <w:jc w:val="center"/>
      <w:outlineLvl w:val="6"/>
    </w:pPr>
    <w:rPr>
      <w:rFonts w:ascii="Arial Narrow" w:hAnsi="Arial Narrow" w:cs="Arial Narrow"/>
      <w:b/>
      <w:sz w:val="20"/>
      <w:szCs w:val="20"/>
      <w:u w:val="single"/>
      <w:lang w:val="es-ES"/>
    </w:rPr>
  </w:style>
  <w:style w:type="paragraph" w:styleId="Ttulo8">
    <w:name w:val="heading 8"/>
    <w:basedOn w:val="Normal"/>
    <w:next w:val="Normal"/>
    <w:link w:val="Ttulo8Car"/>
    <w:qFormat/>
    <w:rsid w:val="000D2F0F"/>
    <w:pPr>
      <w:keepNext/>
      <w:tabs>
        <w:tab w:val="num" w:pos="1440"/>
      </w:tabs>
      <w:spacing w:line="300" w:lineRule="auto"/>
      <w:ind w:left="1440" w:hanging="1440"/>
      <w:jc w:val="both"/>
      <w:outlineLvl w:val="7"/>
    </w:pPr>
    <w:rPr>
      <w:rFonts w:ascii="Arial Narrow" w:hAnsi="Arial Narrow" w:cs="Arial Narrow"/>
      <w:b/>
      <w:bCs/>
      <w:sz w:val="20"/>
      <w:szCs w:val="20"/>
      <w:lang w:val="es-ES"/>
    </w:rPr>
  </w:style>
  <w:style w:type="paragraph" w:styleId="Ttulo9">
    <w:name w:val="heading 9"/>
    <w:basedOn w:val="Normal"/>
    <w:next w:val="Normal"/>
    <w:link w:val="Ttulo9Car"/>
    <w:qFormat/>
    <w:rsid w:val="000D2F0F"/>
    <w:pPr>
      <w:keepNext/>
      <w:tabs>
        <w:tab w:val="num" w:pos="1584"/>
      </w:tabs>
      <w:ind w:left="1584" w:hanging="1584"/>
      <w:jc w:val="center"/>
      <w:outlineLvl w:val="8"/>
    </w:pPr>
    <w:rPr>
      <w:rFonts w:ascii="Times New Roman" w:hAnsi="Times New Roman" w:cs="Times New Roman"/>
      <w:b/>
      <w:color w:val="80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F0F"/>
    <w:rPr>
      <w:rFonts w:ascii="Arial" w:eastAsia="Times New Roman" w:hAnsi="Arial" w:cs="Arial"/>
      <w:b/>
      <w:sz w:val="24"/>
      <w:szCs w:val="24"/>
      <w:u w:val="single"/>
      <w:lang w:eastAsia="ar-SA"/>
    </w:rPr>
  </w:style>
  <w:style w:type="character" w:customStyle="1" w:styleId="Ttulo2Car">
    <w:name w:val="Título 2 Car"/>
    <w:basedOn w:val="Fuentedeprrafopredeter"/>
    <w:link w:val="Ttulo2"/>
    <w:rsid w:val="000D2F0F"/>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0D2F0F"/>
    <w:rPr>
      <w:rFonts w:ascii="Arial" w:eastAsia="Times New Roman" w:hAnsi="Arial" w:cs="Arial"/>
      <w:b/>
      <w:bCs/>
      <w:sz w:val="26"/>
      <w:szCs w:val="26"/>
      <w:lang w:eastAsia="ar-SA"/>
    </w:rPr>
  </w:style>
  <w:style w:type="character" w:customStyle="1" w:styleId="Ttulo4Car">
    <w:name w:val="Título 4 Car"/>
    <w:basedOn w:val="Fuentedeprrafopredeter"/>
    <w:link w:val="Ttulo4"/>
    <w:rsid w:val="000D2F0F"/>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0D2F0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D2F0F"/>
    <w:rPr>
      <w:rFonts w:ascii="Times New Roman" w:eastAsia="Times New Roman" w:hAnsi="Times New Roman" w:cs="Times New Roman"/>
      <w:b/>
      <w:bCs/>
      <w:sz w:val="20"/>
      <w:lang w:val="es-ES" w:eastAsia="ar-SA"/>
    </w:rPr>
  </w:style>
  <w:style w:type="character" w:customStyle="1" w:styleId="Ttulo7Car">
    <w:name w:val="Título 7 Car"/>
    <w:basedOn w:val="Fuentedeprrafopredeter"/>
    <w:link w:val="Ttulo7"/>
    <w:rsid w:val="000D2F0F"/>
    <w:rPr>
      <w:rFonts w:ascii="Arial Narrow" w:eastAsia="Times New Roman" w:hAnsi="Arial Narrow" w:cs="Arial Narrow"/>
      <w:b/>
      <w:sz w:val="20"/>
      <w:szCs w:val="20"/>
      <w:u w:val="single"/>
      <w:lang w:val="es-ES" w:eastAsia="ar-SA"/>
    </w:rPr>
  </w:style>
  <w:style w:type="character" w:customStyle="1" w:styleId="Ttulo8Car">
    <w:name w:val="Título 8 Car"/>
    <w:basedOn w:val="Fuentedeprrafopredeter"/>
    <w:link w:val="Ttulo8"/>
    <w:rsid w:val="000D2F0F"/>
    <w:rPr>
      <w:rFonts w:ascii="Arial Narrow" w:eastAsia="Times New Roman" w:hAnsi="Arial Narrow" w:cs="Arial Narrow"/>
      <w:b/>
      <w:bCs/>
      <w:sz w:val="20"/>
      <w:szCs w:val="20"/>
      <w:lang w:val="es-ES" w:eastAsia="ar-SA"/>
    </w:rPr>
  </w:style>
  <w:style w:type="character" w:customStyle="1" w:styleId="Ttulo9Car">
    <w:name w:val="Título 9 Car"/>
    <w:basedOn w:val="Fuentedeprrafopredeter"/>
    <w:link w:val="Ttulo9"/>
    <w:rsid w:val="000D2F0F"/>
    <w:rPr>
      <w:rFonts w:ascii="Times New Roman" w:eastAsia="Times New Roman" w:hAnsi="Times New Roman" w:cs="Times New Roman"/>
      <w:b/>
      <w:color w:val="800000"/>
      <w:sz w:val="24"/>
      <w:szCs w:val="20"/>
      <w:lang w:val="es-ES" w:eastAsia="ar-SA"/>
    </w:rPr>
  </w:style>
  <w:style w:type="character" w:customStyle="1" w:styleId="WW8Num1z0">
    <w:name w:val="WW8Num1z0"/>
    <w:rsid w:val="000D2F0F"/>
    <w:rPr>
      <w:rFonts w:ascii="Symbol" w:hAnsi="Symbol" w:cs="Symbol" w:hint="default"/>
    </w:rPr>
  </w:style>
  <w:style w:type="character" w:customStyle="1" w:styleId="WW8Num2z0">
    <w:name w:val="WW8Num2z0"/>
    <w:rsid w:val="000D2F0F"/>
    <w:rPr>
      <w:rFonts w:ascii="Symbol" w:hAnsi="Symbol" w:cs="Symbol" w:hint="default"/>
      <w:color w:val="365F91"/>
    </w:rPr>
  </w:style>
  <w:style w:type="character" w:customStyle="1" w:styleId="WW8Num2z1">
    <w:name w:val="WW8Num2z1"/>
    <w:rsid w:val="000D2F0F"/>
    <w:rPr>
      <w:rFonts w:ascii="Courier New" w:hAnsi="Courier New" w:cs="Courier New" w:hint="default"/>
    </w:rPr>
  </w:style>
  <w:style w:type="character" w:customStyle="1" w:styleId="WW8Num2z2">
    <w:name w:val="WW8Num2z2"/>
    <w:rsid w:val="000D2F0F"/>
    <w:rPr>
      <w:rFonts w:ascii="Wingdings" w:hAnsi="Wingdings" w:cs="Wingdings" w:hint="default"/>
    </w:rPr>
  </w:style>
  <w:style w:type="character" w:customStyle="1" w:styleId="WW8Num2z3">
    <w:name w:val="WW8Num2z3"/>
    <w:rsid w:val="000D2F0F"/>
    <w:rPr>
      <w:rFonts w:ascii="Symbol" w:hAnsi="Symbol" w:cs="Symbol" w:hint="default"/>
    </w:rPr>
  </w:style>
  <w:style w:type="character" w:customStyle="1" w:styleId="WW8Num3z0">
    <w:name w:val="WW8Num3z0"/>
    <w:rsid w:val="000D2F0F"/>
  </w:style>
  <w:style w:type="character" w:customStyle="1" w:styleId="WW8Num3z1">
    <w:name w:val="WW8Num3z1"/>
    <w:rsid w:val="000D2F0F"/>
  </w:style>
  <w:style w:type="character" w:customStyle="1" w:styleId="WW8Num3z2">
    <w:name w:val="WW8Num3z2"/>
    <w:rsid w:val="000D2F0F"/>
  </w:style>
  <w:style w:type="character" w:customStyle="1" w:styleId="WW8Num3z3">
    <w:name w:val="WW8Num3z3"/>
    <w:rsid w:val="000D2F0F"/>
    <w:rPr>
      <w:rFonts w:ascii="Arial" w:eastAsia="Times New Roman" w:hAnsi="Arial" w:cs="Arial" w:hint="default"/>
      <w:b/>
      <w:szCs w:val="22"/>
    </w:rPr>
  </w:style>
  <w:style w:type="character" w:customStyle="1" w:styleId="WW8Num3z4">
    <w:name w:val="WW8Num3z4"/>
    <w:rsid w:val="000D2F0F"/>
  </w:style>
  <w:style w:type="character" w:customStyle="1" w:styleId="WW8Num3z5">
    <w:name w:val="WW8Num3z5"/>
    <w:rsid w:val="000D2F0F"/>
  </w:style>
  <w:style w:type="character" w:customStyle="1" w:styleId="WW8Num3z6">
    <w:name w:val="WW8Num3z6"/>
    <w:rsid w:val="000D2F0F"/>
  </w:style>
  <w:style w:type="character" w:customStyle="1" w:styleId="WW8Num3z7">
    <w:name w:val="WW8Num3z7"/>
    <w:rsid w:val="000D2F0F"/>
  </w:style>
  <w:style w:type="character" w:customStyle="1" w:styleId="WW8Num3z8">
    <w:name w:val="WW8Num3z8"/>
    <w:rsid w:val="000D2F0F"/>
  </w:style>
  <w:style w:type="character" w:customStyle="1" w:styleId="WW8Num4z0">
    <w:name w:val="WW8Num4z0"/>
    <w:rsid w:val="000D2F0F"/>
    <w:rPr>
      <w:rFonts w:hint="default"/>
    </w:rPr>
  </w:style>
  <w:style w:type="character" w:customStyle="1" w:styleId="WW8Num5z0">
    <w:name w:val="WW8Num5z0"/>
    <w:rsid w:val="000D2F0F"/>
    <w:rPr>
      <w:rFonts w:ascii="Symbol" w:hAnsi="Symbol" w:cs="Symbol" w:hint="default"/>
    </w:rPr>
  </w:style>
  <w:style w:type="character" w:customStyle="1" w:styleId="WW8Num5z1">
    <w:name w:val="WW8Num5z1"/>
    <w:rsid w:val="000D2F0F"/>
    <w:rPr>
      <w:rFonts w:ascii="Courier New" w:hAnsi="Courier New" w:cs="Courier New" w:hint="default"/>
    </w:rPr>
  </w:style>
  <w:style w:type="character" w:customStyle="1" w:styleId="WW8Num5z2">
    <w:name w:val="WW8Num5z2"/>
    <w:rsid w:val="000D2F0F"/>
    <w:rPr>
      <w:rFonts w:ascii="Wingdings" w:hAnsi="Wingdings" w:cs="Wingdings" w:hint="default"/>
    </w:rPr>
  </w:style>
  <w:style w:type="character" w:customStyle="1" w:styleId="WW8Num6z0">
    <w:name w:val="WW8Num6z0"/>
    <w:rsid w:val="000D2F0F"/>
    <w:rPr>
      <w:rFonts w:hint="default"/>
    </w:rPr>
  </w:style>
  <w:style w:type="character" w:customStyle="1" w:styleId="WW8Num7z0">
    <w:name w:val="WW8Num7z0"/>
    <w:rsid w:val="000D2F0F"/>
    <w:rPr>
      <w:rFonts w:ascii="Wingdings" w:hAnsi="Wingdings" w:cs="Wingdings" w:hint="default"/>
      <w:sz w:val="24"/>
      <w:szCs w:val="20"/>
    </w:rPr>
  </w:style>
  <w:style w:type="character" w:customStyle="1" w:styleId="WW8Num8z0">
    <w:name w:val="WW8Num8z0"/>
    <w:rsid w:val="000D2F0F"/>
    <w:rPr>
      <w:rFonts w:hint="default"/>
    </w:rPr>
  </w:style>
  <w:style w:type="character" w:customStyle="1" w:styleId="WW8Num9z0">
    <w:name w:val="WW8Num9z0"/>
    <w:rsid w:val="000D2F0F"/>
    <w:rPr>
      <w:rFonts w:ascii="Symbol" w:hAnsi="Symbol" w:cs="Symbol" w:hint="default"/>
      <w:color w:val="365F91"/>
      <w:sz w:val="18"/>
      <w:szCs w:val="18"/>
    </w:rPr>
  </w:style>
  <w:style w:type="character" w:customStyle="1" w:styleId="WW8Num9z1">
    <w:name w:val="WW8Num9z1"/>
    <w:rsid w:val="000D2F0F"/>
    <w:rPr>
      <w:rFonts w:ascii="Courier New" w:hAnsi="Courier New" w:cs="Courier New" w:hint="default"/>
    </w:rPr>
  </w:style>
  <w:style w:type="character" w:customStyle="1" w:styleId="WW8Num9z2">
    <w:name w:val="WW8Num9z2"/>
    <w:rsid w:val="000D2F0F"/>
    <w:rPr>
      <w:rFonts w:ascii="Wingdings" w:hAnsi="Wingdings" w:cs="Wingdings" w:hint="default"/>
    </w:rPr>
  </w:style>
  <w:style w:type="character" w:customStyle="1" w:styleId="WW8Num9z3">
    <w:name w:val="WW8Num9z3"/>
    <w:rsid w:val="000D2F0F"/>
    <w:rPr>
      <w:rFonts w:ascii="Symbol" w:hAnsi="Symbol" w:cs="Symbol" w:hint="default"/>
    </w:rPr>
  </w:style>
  <w:style w:type="character" w:customStyle="1" w:styleId="WW8Num10z0">
    <w:name w:val="WW8Num10z0"/>
    <w:rsid w:val="000D2F0F"/>
    <w:rPr>
      <w:rFonts w:ascii="Symbol" w:hAnsi="Symbol" w:cs="Symbol" w:hint="default"/>
    </w:rPr>
  </w:style>
  <w:style w:type="character" w:customStyle="1" w:styleId="WW8Num10z1">
    <w:name w:val="WW8Num10z1"/>
    <w:rsid w:val="000D2F0F"/>
    <w:rPr>
      <w:rFonts w:ascii="Courier New" w:hAnsi="Courier New" w:cs="Courier New" w:hint="default"/>
    </w:rPr>
  </w:style>
  <w:style w:type="character" w:customStyle="1" w:styleId="WW8Num10z2">
    <w:name w:val="WW8Num10z2"/>
    <w:rsid w:val="000D2F0F"/>
    <w:rPr>
      <w:rFonts w:ascii="Wingdings" w:hAnsi="Wingdings" w:cs="Wingdings" w:hint="default"/>
    </w:rPr>
  </w:style>
  <w:style w:type="character" w:customStyle="1" w:styleId="WW8Num11z0">
    <w:name w:val="WW8Num11z0"/>
    <w:rsid w:val="000D2F0F"/>
    <w:rPr>
      <w:rFonts w:ascii="Arial" w:eastAsia="Times New Roman" w:hAnsi="Arial" w:cs="Arial" w:hint="default"/>
      <w:color w:val="7030A0"/>
      <w:sz w:val="20"/>
      <w:szCs w:val="22"/>
      <w:lang w:val="es-ES"/>
    </w:rPr>
  </w:style>
  <w:style w:type="character" w:customStyle="1" w:styleId="WW8Num11z1">
    <w:name w:val="WW8Num11z1"/>
    <w:rsid w:val="000D2F0F"/>
    <w:rPr>
      <w:rFonts w:ascii="Courier New" w:hAnsi="Courier New" w:cs="Courier New" w:hint="default"/>
    </w:rPr>
  </w:style>
  <w:style w:type="character" w:customStyle="1" w:styleId="WW8Num11z2">
    <w:name w:val="WW8Num11z2"/>
    <w:rsid w:val="000D2F0F"/>
    <w:rPr>
      <w:rFonts w:ascii="Wingdings" w:hAnsi="Wingdings" w:cs="Wingdings" w:hint="default"/>
    </w:rPr>
  </w:style>
  <w:style w:type="character" w:customStyle="1" w:styleId="WW8Num11z3">
    <w:name w:val="WW8Num11z3"/>
    <w:rsid w:val="000D2F0F"/>
    <w:rPr>
      <w:rFonts w:ascii="Symbol" w:hAnsi="Symbol" w:cs="Symbol" w:hint="default"/>
    </w:rPr>
  </w:style>
  <w:style w:type="character" w:customStyle="1" w:styleId="WW8Num12z0">
    <w:name w:val="WW8Num12z0"/>
    <w:rsid w:val="000D2F0F"/>
    <w:rPr>
      <w:rFonts w:hint="default"/>
      <w:lang w:val="es-ES"/>
    </w:rPr>
  </w:style>
  <w:style w:type="character" w:customStyle="1" w:styleId="WW8Num12z1">
    <w:name w:val="WW8Num12z1"/>
    <w:rsid w:val="000D2F0F"/>
  </w:style>
  <w:style w:type="character" w:customStyle="1" w:styleId="WW8Num12z2">
    <w:name w:val="WW8Num12z2"/>
    <w:rsid w:val="000D2F0F"/>
  </w:style>
  <w:style w:type="character" w:customStyle="1" w:styleId="WW8Num12z3">
    <w:name w:val="WW8Num12z3"/>
    <w:rsid w:val="000D2F0F"/>
  </w:style>
  <w:style w:type="character" w:customStyle="1" w:styleId="WW8Num12z4">
    <w:name w:val="WW8Num12z4"/>
    <w:rsid w:val="000D2F0F"/>
  </w:style>
  <w:style w:type="character" w:customStyle="1" w:styleId="WW8Num12z5">
    <w:name w:val="WW8Num12z5"/>
    <w:rsid w:val="000D2F0F"/>
  </w:style>
  <w:style w:type="character" w:customStyle="1" w:styleId="WW8Num12z6">
    <w:name w:val="WW8Num12z6"/>
    <w:rsid w:val="000D2F0F"/>
  </w:style>
  <w:style w:type="character" w:customStyle="1" w:styleId="WW8Num12z7">
    <w:name w:val="WW8Num12z7"/>
    <w:rsid w:val="000D2F0F"/>
  </w:style>
  <w:style w:type="character" w:customStyle="1" w:styleId="WW8Num12z8">
    <w:name w:val="WW8Num12z8"/>
    <w:rsid w:val="000D2F0F"/>
  </w:style>
  <w:style w:type="character" w:customStyle="1" w:styleId="WW8Num13z0">
    <w:name w:val="WW8Num13z0"/>
    <w:rsid w:val="000D2F0F"/>
    <w:rPr>
      <w:rFonts w:cs="Arial" w:hint="default"/>
      <w:b/>
      <w:sz w:val="20"/>
      <w:szCs w:val="20"/>
    </w:rPr>
  </w:style>
  <w:style w:type="character" w:customStyle="1" w:styleId="WW8Num14z0">
    <w:name w:val="WW8Num14z0"/>
    <w:rsid w:val="000D2F0F"/>
    <w:rPr>
      <w:rFonts w:hint="default"/>
    </w:rPr>
  </w:style>
  <w:style w:type="character" w:customStyle="1" w:styleId="WW8Num14z1">
    <w:name w:val="WW8Num14z1"/>
    <w:rsid w:val="000D2F0F"/>
  </w:style>
  <w:style w:type="character" w:customStyle="1" w:styleId="WW8Num14z2">
    <w:name w:val="WW8Num14z2"/>
    <w:rsid w:val="000D2F0F"/>
  </w:style>
  <w:style w:type="character" w:customStyle="1" w:styleId="WW8Num14z3">
    <w:name w:val="WW8Num14z3"/>
    <w:rsid w:val="000D2F0F"/>
  </w:style>
  <w:style w:type="character" w:customStyle="1" w:styleId="WW8Num14z4">
    <w:name w:val="WW8Num14z4"/>
    <w:rsid w:val="000D2F0F"/>
  </w:style>
  <w:style w:type="character" w:customStyle="1" w:styleId="WW8Num14z5">
    <w:name w:val="WW8Num14z5"/>
    <w:rsid w:val="000D2F0F"/>
  </w:style>
  <w:style w:type="character" w:customStyle="1" w:styleId="WW8Num14z6">
    <w:name w:val="WW8Num14z6"/>
    <w:rsid w:val="000D2F0F"/>
  </w:style>
  <w:style w:type="character" w:customStyle="1" w:styleId="WW8Num14z7">
    <w:name w:val="WW8Num14z7"/>
    <w:rsid w:val="000D2F0F"/>
  </w:style>
  <w:style w:type="character" w:customStyle="1" w:styleId="WW8Num14z8">
    <w:name w:val="WW8Num14z8"/>
    <w:rsid w:val="000D2F0F"/>
  </w:style>
  <w:style w:type="character" w:customStyle="1" w:styleId="WW8Num15z0">
    <w:name w:val="WW8Num15z0"/>
    <w:rsid w:val="000D2F0F"/>
    <w:rPr>
      <w:rFonts w:hint="default"/>
    </w:rPr>
  </w:style>
  <w:style w:type="character" w:customStyle="1" w:styleId="WW8Num15z1">
    <w:name w:val="WW8Num15z1"/>
    <w:rsid w:val="000D2F0F"/>
  </w:style>
  <w:style w:type="character" w:customStyle="1" w:styleId="WW8Num15z2">
    <w:name w:val="WW8Num15z2"/>
    <w:rsid w:val="000D2F0F"/>
  </w:style>
  <w:style w:type="character" w:customStyle="1" w:styleId="WW8Num15z3">
    <w:name w:val="WW8Num15z3"/>
    <w:rsid w:val="000D2F0F"/>
  </w:style>
  <w:style w:type="character" w:customStyle="1" w:styleId="WW8Num15z4">
    <w:name w:val="WW8Num15z4"/>
    <w:rsid w:val="000D2F0F"/>
  </w:style>
  <w:style w:type="character" w:customStyle="1" w:styleId="WW8Num15z5">
    <w:name w:val="WW8Num15z5"/>
    <w:rsid w:val="000D2F0F"/>
  </w:style>
  <w:style w:type="character" w:customStyle="1" w:styleId="WW8Num15z6">
    <w:name w:val="WW8Num15z6"/>
    <w:rsid w:val="000D2F0F"/>
  </w:style>
  <w:style w:type="character" w:customStyle="1" w:styleId="WW8Num15z7">
    <w:name w:val="WW8Num15z7"/>
    <w:rsid w:val="000D2F0F"/>
  </w:style>
  <w:style w:type="character" w:customStyle="1" w:styleId="WW8Num15z8">
    <w:name w:val="WW8Num15z8"/>
    <w:rsid w:val="000D2F0F"/>
  </w:style>
  <w:style w:type="character" w:customStyle="1" w:styleId="WW8Num16z0">
    <w:name w:val="WW8Num16z0"/>
    <w:rsid w:val="000D2F0F"/>
    <w:rPr>
      <w:rFonts w:hint="default"/>
    </w:rPr>
  </w:style>
  <w:style w:type="character" w:customStyle="1" w:styleId="WW8Num17z0">
    <w:name w:val="WW8Num17z0"/>
    <w:rsid w:val="000D2F0F"/>
    <w:rPr>
      <w:rFonts w:ascii="Arial" w:eastAsia="Times New Roman" w:hAnsi="Arial" w:cs="Arial" w:hint="default"/>
    </w:rPr>
  </w:style>
  <w:style w:type="character" w:customStyle="1" w:styleId="WW8Num17z1">
    <w:name w:val="WW8Num17z1"/>
    <w:rsid w:val="000D2F0F"/>
    <w:rPr>
      <w:rFonts w:ascii="Courier New" w:hAnsi="Courier New" w:cs="Courier New" w:hint="default"/>
    </w:rPr>
  </w:style>
  <w:style w:type="character" w:customStyle="1" w:styleId="WW8Num17z2">
    <w:name w:val="WW8Num17z2"/>
    <w:rsid w:val="000D2F0F"/>
    <w:rPr>
      <w:rFonts w:ascii="Wingdings" w:hAnsi="Wingdings" w:cs="Wingdings" w:hint="default"/>
    </w:rPr>
  </w:style>
  <w:style w:type="character" w:customStyle="1" w:styleId="WW8Num17z3">
    <w:name w:val="WW8Num17z3"/>
    <w:rsid w:val="000D2F0F"/>
    <w:rPr>
      <w:rFonts w:ascii="Symbol" w:hAnsi="Symbol" w:cs="Symbol" w:hint="default"/>
    </w:rPr>
  </w:style>
  <w:style w:type="character" w:customStyle="1" w:styleId="WW8Num18z0">
    <w:name w:val="WW8Num18z0"/>
    <w:rsid w:val="000D2F0F"/>
    <w:rPr>
      <w:rFonts w:ascii="Times New Roman" w:hAnsi="Times New Roman" w:cs="Times New Roman" w:hint="default"/>
      <w:b/>
    </w:rPr>
  </w:style>
  <w:style w:type="character" w:customStyle="1" w:styleId="WW8Num18z1">
    <w:name w:val="WW8Num18z1"/>
    <w:rsid w:val="000D2F0F"/>
    <w:rPr>
      <w:rFonts w:ascii="Times New Roman" w:hAnsi="Times New Roman" w:cs="Times New Roman"/>
    </w:rPr>
  </w:style>
  <w:style w:type="character" w:customStyle="1" w:styleId="WW8Num19z0">
    <w:name w:val="WW8Num19z0"/>
    <w:rsid w:val="000D2F0F"/>
    <w:rPr>
      <w:rFonts w:hint="default"/>
    </w:rPr>
  </w:style>
  <w:style w:type="character" w:customStyle="1" w:styleId="WW8Num19z1">
    <w:name w:val="WW8Num19z1"/>
    <w:rsid w:val="000D2F0F"/>
  </w:style>
  <w:style w:type="character" w:customStyle="1" w:styleId="WW8Num19z2">
    <w:name w:val="WW8Num19z2"/>
    <w:rsid w:val="000D2F0F"/>
  </w:style>
  <w:style w:type="character" w:customStyle="1" w:styleId="WW8Num19z3">
    <w:name w:val="WW8Num19z3"/>
    <w:rsid w:val="000D2F0F"/>
  </w:style>
  <w:style w:type="character" w:customStyle="1" w:styleId="WW8Num19z4">
    <w:name w:val="WW8Num19z4"/>
    <w:rsid w:val="000D2F0F"/>
  </w:style>
  <w:style w:type="character" w:customStyle="1" w:styleId="WW8Num19z5">
    <w:name w:val="WW8Num19z5"/>
    <w:rsid w:val="000D2F0F"/>
  </w:style>
  <w:style w:type="character" w:customStyle="1" w:styleId="WW8Num19z6">
    <w:name w:val="WW8Num19z6"/>
    <w:rsid w:val="000D2F0F"/>
  </w:style>
  <w:style w:type="character" w:customStyle="1" w:styleId="WW8Num19z7">
    <w:name w:val="WW8Num19z7"/>
    <w:rsid w:val="000D2F0F"/>
  </w:style>
  <w:style w:type="character" w:customStyle="1" w:styleId="WW8Num19z8">
    <w:name w:val="WW8Num19z8"/>
    <w:rsid w:val="000D2F0F"/>
  </w:style>
  <w:style w:type="character" w:customStyle="1" w:styleId="WW8Num20z0">
    <w:name w:val="WW8Num20z0"/>
    <w:rsid w:val="000D2F0F"/>
    <w:rPr>
      <w:rFonts w:hint="default"/>
    </w:rPr>
  </w:style>
  <w:style w:type="character" w:customStyle="1" w:styleId="WW8Num20z1">
    <w:name w:val="WW8Num20z1"/>
    <w:rsid w:val="000D2F0F"/>
  </w:style>
  <w:style w:type="character" w:customStyle="1" w:styleId="WW8Num20z2">
    <w:name w:val="WW8Num20z2"/>
    <w:rsid w:val="000D2F0F"/>
  </w:style>
  <w:style w:type="character" w:customStyle="1" w:styleId="WW8Num20z3">
    <w:name w:val="WW8Num20z3"/>
    <w:rsid w:val="000D2F0F"/>
  </w:style>
  <w:style w:type="character" w:customStyle="1" w:styleId="WW8Num20z4">
    <w:name w:val="WW8Num20z4"/>
    <w:rsid w:val="000D2F0F"/>
  </w:style>
  <w:style w:type="character" w:customStyle="1" w:styleId="WW8Num20z5">
    <w:name w:val="WW8Num20z5"/>
    <w:rsid w:val="000D2F0F"/>
  </w:style>
  <w:style w:type="character" w:customStyle="1" w:styleId="WW8Num20z6">
    <w:name w:val="WW8Num20z6"/>
    <w:rsid w:val="000D2F0F"/>
  </w:style>
  <w:style w:type="character" w:customStyle="1" w:styleId="WW8Num20z7">
    <w:name w:val="WW8Num20z7"/>
    <w:rsid w:val="000D2F0F"/>
  </w:style>
  <w:style w:type="character" w:customStyle="1" w:styleId="WW8Num20z8">
    <w:name w:val="WW8Num20z8"/>
    <w:rsid w:val="000D2F0F"/>
  </w:style>
  <w:style w:type="character" w:customStyle="1" w:styleId="WW8Num21z0">
    <w:name w:val="WW8Num21z0"/>
    <w:rsid w:val="000D2F0F"/>
    <w:rPr>
      <w:rFonts w:ascii="Symbol" w:hAnsi="Symbol" w:cs="Symbol" w:hint="default"/>
      <w:color w:val="000000"/>
      <w:szCs w:val="22"/>
    </w:rPr>
  </w:style>
  <w:style w:type="character" w:customStyle="1" w:styleId="WW8Num21z1">
    <w:name w:val="WW8Num21z1"/>
    <w:rsid w:val="000D2F0F"/>
    <w:rPr>
      <w:rFonts w:ascii="Courier New" w:hAnsi="Courier New" w:cs="Courier New" w:hint="default"/>
    </w:rPr>
  </w:style>
  <w:style w:type="character" w:customStyle="1" w:styleId="WW8Num21z2">
    <w:name w:val="WW8Num21z2"/>
    <w:rsid w:val="000D2F0F"/>
    <w:rPr>
      <w:rFonts w:ascii="Wingdings" w:hAnsi="Wingdings" w:cs="Wingdings" w:hint="default"/>
    </w:rPr>
  </w:style>
  <w:style w:type="character" w:customStyle="1" w:styleId="WW8Num22z0">
    <w:name w:val="WW8Num22z0"/>
    <w:rsid w:val="000D2F0F"/>
    <w:rPr>
      <w:rFonts w:hint="default"/>
    </w:rPr>
  </w:style>
  <w:style w:type="character" w:customStyle="1" w:styleId="WW8Num22z1">
    <w:name w:val="WW8Num22z1"/>
    <w:rsid w:val="000D2F0F"/>
  </w:style>
  <w:style w:type="character" w:customStyle="1" w:styleId="WW8Num22z2">
    <w:name w:val="WW8Num22z2"/>
    <w:rsid w:val="000D2F0F"/>
  </w:style>
  <w:style w:type="character" w:customStyle="1" w:styleId="WW8Num22z3">
    <w:name w:val="WW8Num22z3"/>
    <w:rsid w:val="000D2F0F"/>
  </w:style>
  <w:style w:type="character" w:customStyle="1" w:styleId="WW8Num22z4">
    <w:name w:val="WW8Num22z4"/>
    <w:rsid w:val="000D2F0F"/>
  </w:style>
  <w:style w:type="character" w:customStyle="1" w:styleId="WW8Num22z5">
    <w:name w:val="WW8Num22z5"/>
    <w:rsid w:val="000D2F0F"/>
  </w:style>
  <w:style w:type="character" w:customStyle="1" w:styleId="WW8Num22z6">
    <w:name w:val="WW8Num22z6"/>
    <w:rsid w:val="000D2F0F"/>
  </w:style>
  <w:style w:type="character" w:customStyle="1" w:styleId="WW8Num22z7">
    <w:name w:val="WW8Num22z7"/>
    <w:rsid w:val="000D2F0F"/>
  </w:style>
  <w:style w:type="character" w:customStyle="1" w:styleId="WW8Num22z8">
    <w:name w:val="WW8Num22z8"/>
    <w:rsid w:val="000D2F0F"/>
  </w:style>
  <w:style w:type="character" w:customStyle="1" w:styleId="WW8Num23z0">
    <w:name w:val="WW8Num23z0"/>
    <w:rsid w:val="000D2F0F"/>
    <w:rPr>
      <w:rFonts w:ascii="Symbol" w:hAnsi="Symbol" w:cs="Symbol" w:hint="default"/>
      <w:szCs w:val="22"/>
    </w:rPr>
  </w:style>
  <w:style w:type="character" w:customStyle="1" w:styleId="WW8Num23z1">
    <w:name w:val="WW8Num23z1"/>
    <w:rsid w:val="000D2F0F"/>
    <w:rPr>
      <w:rFonts w:ascii="Courier New" w:hAnsi="Courier New" w:cs="Courier New" w:hint="default"/>
    </w:rPr>
  </w:style>
  <w:style w:type="character" w:customStyle="1" w:styleId="WW8Num23z2">
    <w:name w:val="WW8Num23z2"/>
    <w:rsid w:val="000D2F0F"/>
    <w:rPr>
      <w:rFonts w:ascii="Wingdings" w:hAnsi="Wingdings" w:cs="Wingdings" w:hint="default"/>
    </w:rPr>
  </w:style>
  <w:style w:type="character" w:customStyle="1" w:styleId="WW8Num24z0">
    <w:name w:val="WW8Num24z0"/>
    <w:rsid w:val="000D2F0F"/>
    <w:rPr>
      <w:rFonts w:ascii="Symbol" w:hAnsi="Symbol" w:cs="Symbol" w:hint="default"/>
    </w:rPr>
  </w:style>
  <w:style w:type="character" w:customStyle="1" w:styleId="WW8Num24z1">
    <w:name w:val="WW8Num24z1"/>
    <w:rsid w:val="000D2F0F"/>
  </w:style>
  <w:style w:type="character" w:customStyle="1" w:styleId="WW8Num24z2">
    <w:name w:val="WW8Num24z2"/>
    <w:rsid w:val="000D2F0F"/>
  </w:style>
  <w:style w:type="character" w:customStyle="1" w:styleId="WW8Num24z3">
    <w:name w:val="WW8Num24z3"/>
    <w:rsid w:val="000D2F0F"/>
  </w:style>
  <w:style w:type="character" w:customStyle="1" w:styleId="WW8Num24z4">
    <w:name w:val="WW8Num24z4"/>
    <w:rsid w:val="000D2F0F"/>
  </w:style>
  <w:style w:type="character" w:customStyle="1" w:styleId="WW8Num24z5">
    <w:name w:val="WW8Num24z5"/>
    <w:rsid w:val="000D2F0F"/>
  </w:style>
  <w:style w:type="character" w:customStyle="1" w:styleId="WW8Num24z6">
    <w:name w:val="WW8Num24z6"/>
    <w:rsid w:val="000D2F0F"/>
  </w:style>
  <w:style w:type="character" w:customStyle="1" w:styleId="WW8Num24z7">
    <w:name w:val="WW8Num24z7"/>
    <w:rsid w:val="000D2F0F"/>
  </w:style>
  <w:style w:type="character" w:customStyle="1" w:styleId="WW8Num24z8">
    <w:name w:val="WW8Num24z8"/>
    <w:rsid w:val="000D2F0F"/>
  </w:style>
  <w:style w:type="character" w:customStyle="1" w:styleId="WW8Num25z0">
    <w:name w:val="WW8Num25z0"/>
    <w:rsid w:val="000D2F0F"/>
    <w:rPr>
      <w:rFonts w:ascii="Symbol" w:hAnsi="Symbol" w:cs="Symbol" w:hint="default"/>
      <w:color w:val="365F91"/>
      <w:szCs w:val="22"/>
    </w:rPr>
  </w:style>
  <w:style w:type="character" w:customStyle="1" w:styleId="WW8Num25z1">
    <w:name w:val="WW8Num25z1"/>
    <w:rsid w:val="000D2F0F"/>
    <w:rPr>
      <w:rFonts w:ascii="Courier New" w:hAnsi="Courier New" w:cs="Courier New" w:hint="default"/>
    </w:rPr>
  </w:style>
  <w:style w:type="character" w:customStyle="1" w:styleId="WW8Num25z2">
    <w:name w:val="WW8Num25z2"/>
    <w:rsid w:val="000D2F0F"/>
    <w:rPr>
      <w:rFonts w:ascii="Wingdings" w:hAnsi="Wingdings" w:cs="Wingdings" w:hint="default"/>
    </w:rPr>
  </w:style>
  <w:style w:type="character" w:customStyle="1" w:styleId="WW8Num25z3">
    <w:name w:val="WW8Num25z3"/>
    <w:rsid w:val="000D2F0F"/>
    <w:rPr>
      <w:rFonts w:ascii="Symbol" w:hAnsi="Symbol" w:cs="Symbol" w:hint="default"/>
    </w:rPr>
  </w:style>
  <w:style w:type="character" w:customStyle="1" w:styleId="WW8Num26z0">
    <w:name w:val="WW8Num26z0"/>
    <w:rsid w:val="000D2F0F"/>
  </w:style>
  <w:style w:type="character" w:customStyle="1" w:styleId="WW8Num26z1">
    <w:name w:val="WW8Num26z1"/>
    <w:rsid w:val="000D2F0F"/>
  </w:style>
  <w:style w:type="character" w:customStyle="1" w:styleId="WW8Num26z2">
    <w:name w:val="WW8Num26z2"/>
    <w:rsid w:val="000D2F0F"/>
  </w:style>
  <w:style w:type="character" w:customStyle="1" w:styleId="WW8Num26z3">
    <w:name w:val="WW8Num26z3"/>
    <w:rsid w:val="000D2F0F"/>
  </w:style>
  <w:style w:type="character" w:customStyle="1" w:styleId="WW8Num26z4">
    <w:name w:val="WW8Num26z4"/>
    <w:rsid w:val="000D2F0F"/>
  </w:style>
  <w:style w:type="character" w:customStyle="1" w:styleId="WW8Num26z5">
    <w:name w:val="WW8Num26z5"/>
    <w:rsid w:val="000D2F0F"/>
  </w:style>
  <w:style w:type="character" w:customStyle="1" w:styleId="WW8Num26z6">
    <w:name w:val="WW8Num26z6"/>
    <w:rsid w:val="000D2F0F"/>
  </w:style>
  <w:style w:type="character" w:customStyle="1" w:styleId="WW8Num26z7">
    <w:name w:val="WW8Num26z7"/>
    <w:rsid w:val="000D2F0F"/>
  </w:style>
  <w:style w:type="character" w:customStyle="1" w:styleId="WW8Num26z8">
    <w:name w:val="WW8Num26z8"/>
    <w:rsid w:val="000D2F0F"/>
  </w:style>
  <w:style w:type="character" w:customStyle="1" w:styleId="WW8Num27z0">
    <w:name w:val="WW8Num27z0"/>
    <w:rsid w:val="000D2F0F"/>
    <w:rPr>
      <w:rFonts w:ascii="Arial" w:eastAsia="Times New Roman" w:hAnsi="Arial" w:cs="Arial" w:hint="default"/>
    </w:rPr>
  </w:style>
  <w:style w:type="character" w:customStyle="1" w:styleId="WW8Num27z1">
    <w:name w:val="WW8Num27z1"/>
    <w:rsid w:val="000D2F0F"/>
    <w:rPr>
      <w:rFonts w:ascii="Courier New" w:hAnsi="Courier New" w:cs="Courier New" w:hint="default"/>
    </w:rPr>
  </w:style>
  <w:style w:type="character" w:customStyle="1" w:styleId="WW8Num27z2">
    <w:name w:val="WW8Num27z2"/>
    <w:rsid w:val="000D2F0F"/>
    <w:rPr>
      <w:rFonts w:ascii="Wingdings" w:hAnsi="Wingdings" w:cs="Wingdings" w:hint="default"/>
    </w:rPr>
  </w:style>
  <w:style w:type="character" w:customStyle="1" w:styleId="WW8Num27z3">
    <w:name w:val="WW8Num27z3"/>
    <w:rsid w:val="000D2F0F"/>
    <w:rPr>
      <w:rFonts w:ascii="Symbol" w:hAnsi="Symbol" w:cs="Symbol" w:hint="default"/>
    </w:rPr>
  </w:style>
  <w:style w:type="character" w:customStyle="1" w:styleId="WW8Num28z0">
    <w:name w:val="WW8Num28z0"/>
    <w:rsid w:val="000D2F0F"/>
    <w:rPr>
      <w:rFonts w:ascii="Symbol" w:hAnsi="Symbol" w:cs="Symbol" w:hint="default"/>
      <w:sz w:val="16"/>
      <w:szCs w:val="18"/>
    </w:rPr>
  </w:style>
  <w:style w:type="character" w:customStyle="1" w:styleId="WW8Num28z1">
    <w:name w:val="WW8Num28z1"/>
    <w:rsid w:val="000D2F0F"/>
    <w:rPr>
      <w:rFonts w:ascii="Courier New" w:hAnsi="Courier New" w:cs="Courier New" w:hint="default"/>
    </w:rPr>
  </w:style>
  <w:style w:type="character" w:customStyle="1" w:styleId="WW8Num28z2">
    <w:name w:val="WW8Num28z2"/>
    <w:rsid w:val="000D2F0F"/>
    <w:rPr>
      <w:rFonts w:ascii="Wingdings" w:hAnsi="Wingdings" w:cs="Wingdings" w:hint="default"/>
    </w:rPr>
  </w:style>
  <w:style w:type="character" w:customStyle="1" w:styleId="WW8Num29z0">
    <w:name w:val="WW8Num29z0"/>
    <w:rsid w:val="000D2F0F"/>
    <w:rPr>
      <w:rFonts w:hint="default"/>
    </w:rPr>
  </w:style>
  <w:style w:type="character" w:customStyle="1" w:styleId="WW8Num29z1">
    <w:name w:val="WW8Num29z1"/>
    <w:rsid w:val="000D2F0F"/>
  </w:style>
  <w:style w:type="character" w:customStyle="1" w:styleId="WW8Num29z2">
    <w:name w:val="WW8Num29z2"/>
    <w:rsid w:val="000D2F0F"/>
  </w:style>
  <w:style w:type="character" w:customStyle="1" w:styleId="WW8Num29z3">
    <w:name w:val="WW8Num29z3"/>
    <w:rsid w:val="000D2F0F"/>
  </w:style>
  <w:style w:type="character" w:customStyle="1" w:styleId="WW8Num29z4">
    <w:name w:val="WW8Num29z4"/>
    <w:rsid w:val="000D2F0F"/>
  </w:style>
  <w:style w:type="character" w:customStyle="1" w:styleId="WW8Num29z5">
    <w:name w:val="WW8Num29z5"/>
    <w:rsid w:val="000D2F0F"/>
  </w:style>
  <w:style w:type="character" w:customStyle="1" w:styleId="WW8Num29z6">
    <w:name w:val="WW8Num29z6"/>
    <w:rsid w:val="000D2F0F"/>
  </w:style>
  <w:style w:type="character" w:customStyle="1" w:styleId="WW8Num29z7">
    <w:name w:val="WW8Num29z7"/>
    <w:rsid w:val="000D2F0F"/>
  </w:style>
  <w:style w:type="character" w:customStyle="1" w:styleId="WW8Num29z8">
    <w:name w:val="WW8Num29z8"/>
    <w:rsid w:val="000D2F0F"/>
  </w:style>
  <w:style w:type="character" w:customStyle="1" w:styleId="WW8Num30z0">
    <w:name w:val="WW8Num30z0"/>
    <w:rsid w:val="000D2F0F"/>
    <w:rPr>
      <w:rFonts w:ascii="Courier New" w:hAnsi="Courier New" w:cs="Courier New" w:hint="default"/>
      <w:sz w:val="16"/>
      <w:szCs w:val="18"/>
    </w:rPr>
  </w:style>
  <w:style w:type="character" w:customStyle="1" w:styleId="WW8Num30z2">
    <w:name w:val="WW8Num30z2"/>
    <w:rsid w:val="000D2F0F"/>
    <w:rPr>
      <w:rFonts w:ascii="Wingdings" w:hAnsi="Wingdings" w:cs="Times New Roman" w:hint="default"/>
    </w:rPr>
  </w:style>
  <w:style w:type="character" w:customStyle="1" w:styleId="WW8Num30z3">
    <w:name w:val="WW8Num30z3"/>
    <w:rsid w:val="000D2F0F"/>
    <w:rPr>
      <w:rFonts w:ascii="Symbol" w:hAnsi="Symbol" w:cs="Times New Roman" w:hint="default"/>
    </w:rPr>
  </w:style>
  <w:style w:type="character" w:customStyle="1" w:styleId="WW8Num31z0">
    <w:name w:val="WW8Num31z0"/>
    <w:rsid w:val="000D2F0F"/>
    <w:rPr>
      <w:rFonts w:ascii="Wingdings" w:hAnsi="Wingdings" w:cs="Wingdings" w:hint="default"/>
      <w:sz w:val="16"/>
    </w:rPr>
  </w:style>
  <w:style w:type="character" w:customStyle="1" w:styleId="WW8Num31z1">
    <w:name w:val="WW8Num31z1"/>
    <w:rsid w:val="000D2F0F"/>
    <w:rPr>
      <w:rFonts w:ascii="Courier New" w:hAnsi="Courier New" w:cs="Courier New" w:hint="default"/>
    </w:rPr>
  </w:style>
  <w:style w:type="character" w:customStyle="1" w:styleId="WW8Num31z2">
    <w:name w:val="WW8Num31z2"/>
    <w:rsid w:val="000D2F0F"/>
  </w:style>
  <w:style w:type="character" w:customStyle="1" w:styleId="WW8Num31z3">
    <w:name w:val="WW8Num31z3"/>
    <w:rsid w:val="000D2F0F"/>
  </w:style>
  <w:style w:type="character" w:customStyle="1" w:styleId="WW8Num31z4">
    <w:name w:val="WW8Num31z4"/>
    <w:rsid w:val="000D2F0F"/>
  </w:style>
  <w:style w:type="character" w:customStyle="1" w:styleId="WW8Num31z5">
    <w:name w:val="WW8Num31z5"/>
    <w:rsid w:val="000D2F0F"/>
  </w:style>
  <w:style w:type="character" w:customStyle="1" w:styleId="WW8Num31z6">
    <w:name w:val="WW8Num31z6"/>
    <w:rsid w:val="000D2F0F"/>
  </w:style>
  <w:style w:type="character" w:customStyle="1" w:styleId="WW8Num31z7">
    <w:name w:val="WW8Num31z7"/>
    <w:rsid w:val="000D2F0F"/>
  </w:style>
  <w:style w:type="character" w:customStyle="1" w:styleId="WW8Num31z8">
    <w:name w:val="WW8Num31z8"/>
    <w:rsid w:val="000D2F0F"/>
  </w:style>
  <w:style w:type="character" w:customStyle="1" w:styleId="WW8Num32z0">
    <w:name w:val="WW8Num32z0"/>
    <w:rsid w:val="000D2F0F"/>
    <w:rPr>
      <w:rFonts w:ascii="Franklin Gothic Book" w:eastAsia="Times New Roman" w:hAnsi="Franklin Gothic Book" w:cs="Times New Roman" w:hint="default"/>
      <w:sz w:val="22"/>
      <w:szCs w:val="22"/>
    </w:rPr>
  </w:style>
  <w:style w:type="character" w:customStyle="1" w:styleId="WW8Num32z1">
    <w:name w:val="WW8Num32z1"/>
    <w:rsid w:val="000D2F0F"/>
    <w:rPr>
      <w:rFonts w:ascii="Courier New" w:hAnsi="Courier New" w:cs="Courier New" w:hint="default"/>
    </w:rPr>
  </w:style>
  <w:style w:type="character" w:customStyle="1" w:styleId="WW8Num32z2">
    <w:name w:val="WW8Num32z2"/>
    <w:rsid w:val="000D2F0F"/>
    <w:rPr>
      <w:rFonts w:ascii="Wingdings" w:hAnsi="Wingdings" w:cs="Wingdings" w:hint="default"/>
    </w:rPr>
  </w:style>
  <w:style w:type="character" w:customStyle="1" w:styleId="WW8Num32z3">
    <w:name w:val="WW8Num32z3"/>
    <w:rsid w:val="000D2F0F"/>
    <w:rPr>
      <w:rFonts w:ascii="Symbol" w:hAnsi="Symbol" w:cs="Symbol" w:hint="default"/>
    </w:rPr>
  </w:style>
  <w:style w:type="character" w:customStyle="1" w:styleId="WW8Num33z0">
    <w:name w:val="WW8Num33z0"/>
    <w:rsid w:val="000D2F0F"/>
    <w:rPr>
      <w:rFonts w:ascii="Courier New" w:hAnsi="Courier New" w:cs="Courier New" w:hint="default"/>
    </w:rPr>
  </w:style>
  <w:style w:type="character" w:customStyle="1" w:styleId="WW8Num33z2">
    <w:name w:val="WW8Num33z2"/>
    <w:rsid w:val="000D2F0F"/>
    <w:rPr>
      <w:rFonts w:ascii="Wingdings" w:hAnsi="Wingdings" w:cs="Times New Roman" w:hint="default"/>
    </w:rPr>
  </w:style>
  <w:style w:type="character" w:customStyle="1" w:styleId="WW8Num33z3">
    <w:name w:val="WW8Num33z3"/>
    <w:rsid w:val="000D2F0F"/>
    <w:rPr>
      <w:rFonts w:ascii="Symbol" w:hAnsi="Symbol" w:cs="Times New Roman" w:hint="default"/>
    </w:rPr>
  </w:style>
  <w:style w:type="character" w:customStyle="1" w:styleId="WW8Num34z0">
    <w:name w:val="WW8Num34z0"/>
    <w:rsid w:val="000D2F0F"/>
    <w:rPr>
      <w:rFonts w:hint="default"/>
    </w:rPr>
  </w:style>
  <w:style w:type="character" w:customStyle="1" w:styleId="WW8Num34z1">
    <w:name w:val="WW8Num34z1"/>
    <w:rsid w:val="000D2F0F"/>
  </w:style>
  <w:style w:type="character" w:customStyle="1" w:styleId="WW8Num34z2">
    <w:name w:val="WW8Num34z2"/>
    <w:rsid w:val="000D2F0F"/>
  </w:style>
  <w:style w:type="character" w:customStyle="1" w:styleId="WW8Num34z3">
    <w:name w:val="WW8Num34z3"/>
    <w:rsid w:val="000D2F0F"/>
  </w:style>
  <w:style w:type="character" w:customStyle="1" w:styleId="WW8Num34z4">
    <w:name w:val="WW8Num34z4"/>
    <w:rsid w:val="000D2F0F"/>
  </w:style>
  <w:style w:type="character" w:customStyle="1" w:styleId="WW8Num34z5">
    <w:name w:val="WW8Num34z5"/>
    <w:rsid w:val="000D2F0F"/>
  </w:style>
  <w:style w:type="character" w:customStyle="1" w:styleId="WW8Num34z6">
    <w:name w:val="WW8Num34z6"/>
    <w:rsid w:val="000D2F0F"/>
  </w:style>
  <w:style w:type="character" w:customStyle="1" w:styleId="WW8Num34z7">
    <w:name w:val="WW8Num34z7"/>
    <w:rsid w:val="000D2F0F"/>
  </w:style>
  <w:style w:type="character" w:customStyle="1" w:styleId="WW8Num34z8">
    <w:name w:val="WW8Num34z8"/>
    <w:rsid w:val="000D2F0F"/>
  </w:style>
  <w:style w:type="character" w:customStyle="1" w:styleId="WW8Num35z0">
    <w:name w:val="WW8Num35z0"/>
    <w:rsid w:val="000D2F0F"/>
    <w:rPr>
      <w:rFonts w:ascii="Symbol" w:hAnsi="Symbol" w:cs="Symbol" w:hint="default"/>
    </w:rPr>
  </w:style>
  <w:style w:type="character" w:customStyle="1" w:styleId="WW8Num35z1">
    <w:name w:val="WW8Num35z1"/>
    <w:rsid w:val="000D2F0F"/>
    <w:rPr>
      <w:rFonts w:ascii="Courier New" w:hAnsi="Courier New" w:cs="Courier New" w:hint="default"/>
    </w:rPr>
  </w:style>
  <w:style w:type="character" w:customStyle="1" w:styleId="WW8Num35z2">
    <w:name w:val="WW8Num35z2"/>
    <w:rsid w:val="000D2F0F"/>
    <w:rPr>
      <w:rFonts w:ascii="Wingdings" w:hAnsi="Wingdings" w:cs="Wingdings" w:hint="default"/>
    </w:rPr>
  </w:style>
  <w:style w:type="character" w:customStyle="1" w:styleId="WW8Num36z0">
    <w:name w:val="WW8Num36z0"/>
    <w:rsid w:val="000D2F0F"/>
    <w:rPr>
      <w:rFonts w:ascii="Courier New" w:hAnsi="Courier New" w:cs="Courier New" w:hint="default"/>
      <w:sz w:val="16"/>
      <w:szCs w:val="18"/>
    </w:rPr>
  </w:style>
  <w:style w:type="character" w:customStyle="1" w:styleId="WW8Num36z2">
    <w:name w:val="WW8Num36z2"/>
    <w:rsid w:val="000D2F0F"/>
    <w:rPr>
      <w:rFonts w:ascii="Wingdings" w:hAnsi="Wingdings" w:cs="Times New Roman" w:hint="default"/>
    </w:rPr>
  </w:style>
  <w:style w:type="character" w:customStyle="1" w:styleId="WW8Num36z3">
    <w:name w:val="WW8Num36z3"/>
    <w:rsid w:val="000D2F0F"/>
    <w:rPr>
      <w:rFonts w:ascii="Symbol" w:hAnsi="Symbol" w:cs="Times New Roman" w:hint="default"/>
    </w:rPr>
  </w:style>
  <w:style w:type="character" w:customStyle="1" w:styleId="WW8Num37z0">
    <w:name w:val="WW8Num37z0"/>
    <w:rsid w:val="000D2F0F"/>
    <w:rPr>
      <w:rFonts w:hint="default"/>
    </w:rPr>
  </w:style>
  <w:style w:type="character" w:customStyle="1" w:styleId="WW8Num37z1">
    <w:name w:val="WW8Num37z1"/>
    <w:rsid w:val="000D2F0F"/>
  </w:style>
  <w:style w:type="character" w:customStyle="1" w:styleId="WW8Num37z2">
    <w:name w:val="WW8Num37z2"/>
    <w:rsid w:val="000D2F0F"/>
  </w:style>
  <w:style w:type="character" w:customStyle="1" w:styleId="WW8Num37z3">
    <w:name w:val="WW8Num37z3"/>
    <w:rsid w:val="000D2F0F"/>
  </w:style>
  <w:style w:type="character" w:customStyle="1" w:styleId="WW8Num37z4">
    <w:name w:val="WW8Num37z4"/>
    <w:rsid w:val="000D2F0F"/>
  </w:style>
  <w:style w:type="character" w:customStyle="1" w:styleId="WW8Num37z5">
    <w:name w:val="WW8Num37z5"/>
    <w:rsid w:val="000D2F0F"/>
  </w:style>
  <w:style w:type="character" w:customStyle="1" w:styleId="WW8Num37z6">
    <w:name w:val="WW8Num37z6"/>
    <w:rsid w:val="000D2F0F"/>
  </w:style>
  <w:style w:type="character" w:customStyle="1" w:styleId="WW8Num37z7">
    <w:name w:val="WW8Num37z7"/>
    <w:rsid w:val="000D2F0F"/>
  </w:style>
  <w:style w:type="character" w:customStyle="1" w:styleId="WW8Num37z8">
    <w:name w:val="WW8Num37z8"/>
    <w:rsid w:val="000D2F0F"/>
  </w:style>
  <w:style w:type="character" w:customStyle="1" w:styleId="WW8Num38z0">
    <w:name w:val="WW8Num38z0"/>
    <w:rsid w:val="000D2F0F"/>
    <w:rPr>
      <w:rFonts w:ascii="Courier New" w:hAnsi="Courier New" w:cs="Courier New" w:hint="default"/>
    </w:rPr>
  </w:style>
  <w:style w:type="character" w:customStyle="1" w:styleId="WW8Num38z2">
    <w:name w:val="WW8Num38z2"/>
    <w:rsid w:val="000D2F0F"/>
    <w:rPr>
      <w:rFonts w:ascii="Wingdings" w:hAnsi="Wingdings" w:cs="Wingdings" w:hint="default"/>
    </w:rPr>
  </w:style>
  <w:style w:type="character" w:customStyle="1" w:styleId="WW8Num38z3">
    <w:name w:val="WW8Num38z3"/>
    <w:rsid w:val="000D2F0F"/>
    <w:rPr>
      <w:rFonts w:ascii="Symbol" w:hAnsi="Symbol" w:cs="Symbol" w:hint="default"/>
    </w:rPr>
  </w:style>
  <w:style w:type="character" w:customStyle="1" w:styleId="WW8Num39z0">
    <w:name w:val="WW8Num39z0"/>
    <w:rsid w:val="000D2F0F"/>
    <w:rPr>
      <w:rFonts w:ascii="Arial Narrow" w:hAnsi="Arial Narrow" w:cs="Arial Narrow"/>
      <w:b/>
    </w:rPr>
  </w:style>
  <w:style w:type="character" w:customStyle="1" w:styleId="WW8Num39z1">
    <w:name w:val="WW8Num39z1"/>
    <w:rsid w:val="000D2F0F"/>
  </w:style>
  <w:style w:type="character" w:customStyle="1" w:styleId="WW8Num39z2">
    <w:name w:val="WW8Num39z2"/>
    <w:rsid w:val="000D2F0F"/>
  </w:style>
  <w:style w:type="character" w:customStyle="1" w:styleId="WW8Num39z3">
    <w:name w:val="WW8Num39z3"/>
    <w:rsid w:val="000D2F0F"/>
  </w:style>
  <w:style w:type="character" w:customStyle="1" w:styleId="WW8Num39z4">
    <w:name w:val="WW8Num39z4"/>
    <w:rsid w:val="000D2F0F"/>
  </w:style>
  <w:style w:type="character" w:customStyle="1" w:styleId="WW8Num39z5">
    <w:name w:val="WW8Num39z5"/>
    <w:rsid w:val="000D2F0F"/>
  </w:style>
  <w:style w:type="character" w:customStyle="1" w:styleId="WW8Num39z6">
    <w:name w:val="WW8Num39z6"/>
    <w:rsid w:val="000D2F0F"/>
  </w:style>
  <w:style w:type="character" w:customStyle="1" w:styleId="WW8Num39z7">
    <w:name w:val="WW8Num39z7"/>
    <w:rsid w:val="000D2F0F"/>
  </w:style>
  <w:style w:type="character" w:customStyle="1" w:styleId="WW8Num39z8">
    <w:name w:val="WW8Num39z8"/>
    <w:rsid w:val="000D2F0F"/>
  </w:style>
  <w:style w:type="character" w:customStyle="1" w:styleId="WW8Num40z0">
    <w:name w:val="WW8Num40z0"/>
    <w:rsid w:val="000D2F0F"/>
    <w:rPr>
      <w:rFonts w:ascii="Symbol" w:hAnsi="Symbol" w:cs="Symbol" w:hint="default"/>
      <w:szCs w:val="22"/>
    </w:rPr>
  </w:style>
  <w:style w:type="character" w:customStyle="1" w:styleId="WW8Num40z1">
    <w:name w:val="WW8Num40z1"/>
    <w:rsid w:val="000D2F0F"/>
    <w:rPr>
      <w:rFonts w:ascii="Courier New" w:hAnsi="Courier New" w:cs="Courier New" w:hint="default"/>
    </w:rPr>
  </w:style>
  <w:style w:type="character" w:customStyle="1" w:styleId="WW8Num40z2">
    <w:name w:val="WW8Num40z2"/>
    <w:rsid w:val="000D2F0F"/>
    <w:rPr>
      <w:rFonts w:ascii="Wingdings" w:hAnsi="Wingdings" w:cs="Wingdings" w:hint="default"/>
    </w:rPr>
  </w:style>
  <w:style w:type="character" w:customStyle="1" w:styleId="WW8Num41z0">
    <w:name w:val="WW8Num41z0"/>
    <w:rsid w:val="000D2F0F"/>
    <w:rPr>
      <w:rFonts w:ascii="Arial" w:eastAsia="Times New Roman" w:hAnsi="Arial" w:cs="Arial" w:hint="default"/>
      <w:sz w:val="20"/>
      <w:szCs w:val="20"/>
      <w:lang w:val="es-ES"/>
    </w:rPr>
  </w:style>
  <w:style w:type="character" w:customStyle="1" w:styleId="WW8Num41z1">
    <w:name w:val="WW8Num41z1"/>
    <w:rsid w:val="000D2F0F"/>
    <w:rPr>
      <w:rFonts w:ascii="Courier New" w:hAnsi="Courier New" w:cs="Courier New" w:hint="default"/>
    </w:rPr>
  </w:style>
  <w:style w:type="character" w:customStyle="1" w:styleId="WW8Num41z2">
    <w:name w:val="WW8Num41z2"/>
    <w:rsid w:val="000D2F0F"/>
    <w:rPr>
      <w:rFonts w:ascii="Wingdings" w:hAnsi="Wingdings" w:cs="Wingdings" w:hint="default"/>
    </w:rPr>
  </w:style>
  <w:style w:type="character" w:customStyle="1" w:styleId="WW8Num41z3">
    <w:name w:val="WW8Num41z3"/>
    <w:rsid w:val="000D2F0F"/>
    <w:rPr>
      <w:rFonts w:ascii="Symbol" w:hAnsi="Symbol" w:cs="Symbol" w:hint="default"/>
    </w:rPr>
  </w:style>
  <w:style w:type="character" w:customStyle="1" w:styleId="WW8Num42z0">
    <w:name w:val="WW8Num42z0"/>
    <w:rsid w:val="000D2F0F"/>
    <w:rPr>
      <w:rFonts w:ascii="Symbol" w:hAnsi="Symbol" w:cs="Symbol" w:hint="default"/>
    </w:rPr>
  </w:style>
  <w:style w:type="character" w:customStyle="1" w:styleId="WW8Num42z1">
    <w:name w:val="WW8Num42z1"/>
    <w:rsid w:val="000D2F0F"/>
    <w:rPr>
      <w:rFonts w:ascii="Courier New" w:hAnsi="Courier New" w:cs="Courier New" w:hint="default"/>
    </w:rPr>
  </w:style>
  <w:style w:type="character" w:customStyle="1" w:styleId="WW8Num42z2">
    <w:name w:val="WW8Num42z2"/>
    <w:rsid w:val="000D2F0F"/>
    <w:rPr>
      <w:rFonts w:ascii="Wingdings" w:hAnsi="Wingdings" w:cs="Wingdings" w:hint="default"/>
    </w:rPr>
  </w:style>
  <w:style w:type="character" w:customStyle="1" w:styleId="WW8Num43z0">
    <w:name w:val="WW8Num43z0"/>
    <w:rsid w:val="000D2F0F"/>
    <w:rPr>
      <w:rFonts w:ascii="Courier New" w:hAnsi="Courier New" w:cs="Courier New" w:hint="default"/>
      <w:sz w:val="16"/>
      <w:szCs w:val="18"/>
    </w:rPr>
  </w:style>
  <w:style w:type="character" w:customStyle="1" w:styleId="WW8Num43z2">
    <w:name w:val="WW8Num43z2"/>
    <w:rsid w:val="000D2F0F"/>
    <w:rPr>
      <w:rFonts w:ascii="Wingdings" w:hAnsi="Wingdings" w:cs="Times New Roman" w:hint="default"/>
    </w:rPr>
  </w:style>
  <w:style w:type="character" w:customStyle="1" w:styleId="WW8Num43z3">
    <w:name w:val="WW8Num43z3"/>
    <w:rsid w:val="000D2F0F"/>
    <w:rPr>
      <w:rFonts w:ascii="Symbol" w:hAnsi="Symbol" w:cs="Times New Roman" w:hint="default"/>
    </w:rPr>
  </w:style>
  <w:style w:type="character" w:customStyle="1" w:styleId="WW8Num44z0">
    <w:name w:val="WW8Num44z0"/>
    <w:rsid w:val="000D2F0F"/>
    <w:rPr>
      <w:rFonts w:ascii="Symbol" w:hAnsi="Symbol" w:cs="Symbol" w:hint="default"/>
      <w:lang w:val="es-ES"/>
    </w:rPr>
  </w:style>
  <w:style w:type="character" w:customStyle="1" w:styleId="WW8Num44z1">
    <w:name w:val="WW8Num44z1"/>
    <w:rsid w:val="000D2F0F"/>
    <w:rPr>
      <w:rFonts w:ascii="Courier New" w:hAnsi="Courier New" w:cs="Courier New" w:hint="default"/>
    </w:rPr>
  </w:style>
  <w:style w:type="character" w:customStyle="1" w:styleId="WW8Num44z2">
    <w:name w:val="WW8Num44z2"/>
    <w:rsid w:val="000D2F0F"/>
    <w:rPr>
      <w:rFonts w:ascii="Wingdings" w:hAnsi="Wingdings" w:cs="Wingdings" w:hint="default"/>
    </w:rPr>
  </w:style>
  <w:style w:type="character" w:customStyle="1" w:styleId="WW8Num45z0">
    <w:name w:val="WW8Num45z0"/>
    <w:rsid w:val="000D2F0F"/>
    <w:rPr>
      <w:rFonts w:ascii="Wingdings" w:hAnsi="Wingdings" w:cs="Wingdings" w:hint="default"/>
      <w:sz w:val="24"/>
      <w:szCs w:val="19"/>
    </w:rPr>
  </w:style>
  <w:style w:type="character" w:customStyle="1" w:styleId="WW8Num45z1">
    <w:name w:val="WW8Num45z1"/>
    <w:rsid w:val="000D2F0F"/>
    <w:rPr>
      <w:rFonts w:ascii="Courier New" w:hAnsi="Courier New" w:cs="Courier New" w:hint="default"/>
    </w:rPr>
  </w:style>
  <w:style w:type="character" w:customStyle="1" w:styleId="WW8Num45z2">
    <w:name w:val="WW8Num45z2"/>
    <w:rsid w:val="000D2F0F"/>
    <w:rPr>
      <w:rFonts w:ascii="Wingdings" w:hAnsi="Wingdings" w:cs="Wingdings" w:hint="default"/>
    </w:rPr>
  </w:style>
  <w:style w:type="character" w:customStyle="1" w:styleId="WW8Num45z3">
    <w:name w:val="WW8Num45z3"/>
    <w:rsid w:val="000D2F0F"/>
    <w:rPr>
      <w:rFonts w:ascii="Symbol" w:hAnsi="Symbol" w:cs="Symbol" w:hint="default"/>
    </w:rPr>
  </w:style>
  <w:style w:type="character" w:customStyle="1" w:styleId="WW8Num46z0">
    <w:name w:val="WW8Num46z0"/>
    <w:rsid w:val="000D2F0F"/>
    <w:rPr>
      <w:rFonts w:hint="default"/>
    </w:rPr>
  </w:style>
  <w:style w:type="character" w:customStyle="1" w:styleId="WW8Num47z0">
    <w:name w:val="WW8Num47z0"/>
    <w:rsid w:val="000D2F0F"/>
    <w:rPr>
      <w:rFonts w:ascii="Symbol" w:hAnsi="Symbol" w:cs="Symbol" w:hint="default"/>
      <w:lang w:val="es-ES"/>
    </w:rPr>
  </w:style>
  <w:style w:type="character" w:customStyle="1" w:styleId="WW8Num47z1">
    <w:name w:val="WW8Num47z1"/>
    <w:rsid w:val="000D2F0F"/>
    <w:rPr>
      <w:rFonts w:ascii="Courier New" w:hAnsi="Courier New" w:cs="Courier New" w:hint="default"/>
    </w:rPr>
  </w:style>
  <w:style w:type="character" w:customStyle="1" w:styleId="WW8Num47z2">
    <w:name w:val="WW8Num47z2"/>
    <w:rsid w:val="000D2F0F"/>
    <w:rPr>
      <w:rFonts w:ascii="Wingdings" w:hAnsi="Wingdings" w:cs="Wingdings" w:hint="default"/>
    </w:rPr>
  </w:style>
  <w:style w:type="character" w:customStyle="1" w:styleId="WW8Num48z0">
    <w:name w:val="WW8Num48z0"/>
    <w:rsid w:val="000D2F0F"/>
    <w:rPr>
      <w:rFonts w:ascii="Symbol" w:hAnsi="Symbol" w:cs="Symbol" w:hint="default"/>
      <w:szCs w:val="22"/>
    </w:rPr>
  </w:style>
  <w:style w:type="character" w:customStyle="1" w:styleId="WW8Num48z1">
    <w:name w:val="WW8Num48z1"/>
    <w:rsid w:val="000D2F0F"/>
    <w:rPr>
      <w:rFonts w:ascii="Courier New" w:hAnsi="Courier New" w:cs="Courier New" w:hint="default"/>
    </w:rPr>
  </w:style>
  <w:style w:type="character" w:customStyle="1" w:styleId="WW8Num48z2">
    <w:name w:val="WW8Num48z2"/>
    <w:rsid w:val="000D2F0F"/>
    <w:rPr>
      <w:rFonts w:ascii="Wingdings" w:hAnsi="Wingdings" w:cs="Wingdings" w:hint="default"/>
    </w:rPr>
  </w:style>
  <w:style w:type="character" w:customStyle="1" w:styleId="WW8Num49z0">
    <w:name w:val="WW8Num49z0"/>
    <w:rsid w:val="000D2F0F"/>
    <w:rPr>
      <w:rFonts w:hint="default"/>
    </w:rPr>
  </w:style>
  <w:style w:type="character" w:customStyle="1" w:styleId="WW8Num49z1">
    <w:name w:val="WW8Num49z1"/>
    <w:rsid w:val="000D2F0F"/>
  </w:style>
  <w:style w:type="character" w:customStyle="1" w:styleId="WW8Num49z2">
    <w:name w:val="WW8Num49z2"/>
    <w:rsid w:val="000D2F0F"/>
  </w:style>
  <w:style w:type="character" w:customStyle="1" w:styleId="WW8Num49z3">
    <w:name w:val="WW8Num49z3"/>
    <w:rsid w:val="000D2F0F"/>
  </w:style>
  <w:style w:type="character" w:customStyle="1" w:styleId="WW8Num49z4">
    <w:name w:val="WW8Num49z4"/>
    <w:rsid w:val="000D2F0F"/>
  </w:style>
  <w:style w:type="character" w:customStyle="1" w:styleId="WW8Num49z5">
    <w:name w:val="WW8Num49z5"/>
    <w:rsid w:val="000D2F0F"/>
  </w:style>
  <w:style w:type="character" w:customStyle="1" w:styleId="WW8Num49z6">
    <w:name w:val="WW8Num49z6"/>
    <w:rsid w:val="000D2F0F"/>
  </w:style>
  <w:style w:type="character" w:customStyle="1" w:styleId="WW8Num49z7">
    <w:name w:val="WW8Num49z7"/>
    <w:rsid w:val="000D2F0F"/>
  </w:style>
  <w:style w:type="character" w:customStyle="1" w:styleId="WW8Num49z8">
    <w:name w:val="WW8Num49z8"/>
    <w:rsid w:val="000D2F0F"/>
  </w:style>
  <w:style w:type="character" w:customStyle="1" w:styleId="Fuentedeprrafopredeter1">
    <w:name w:val="Fuente de párrafo predeter.1"/>
    <w:rsid w:val="000D2F0F"/>
  </w:style>
  <w:style w:type="character" w:styleId="Nmerodepgina">
    <w:name w:val="page number"/>
    <w:basedOn w:val="Fuentedeprrafopredeter1"/>
    <w:rsid w:val="000D2F0F"/>
  </w:style>
  <w:style w:type="character" w:customStyle="1" w:styleId="SubttuloCar">
    <w:name w:val="Subtítulo Car"/>
    <w:rsid w:val="000D2F0F"/>
    <w:rPr>
      <w:sz w:val="24"/>
      <w:lang w:val="es-ES_tradnl" w:eastAsia="ar-SA" w:bidi="ar-SA"/>
    </w:rPr>
  </w:style>
  <w:style w:type="character" w:styleId="Hipervnculo">
    <w:name w:val="Hyperlink"/>
    <w:rsid w:val="000D2F0F"/>
    <w:rPr>
      <w:rFonts w:cs="Times New Roman"/>
      <w:color w:val="0000FF"/>
      <w:u w:val="single"/>
    </w:rPr>
  </w:style>
  <w:style w:type="character" w:styleId="nfasis">
    <w:name w:val="Emphasis"/>
    <w:qFormat/>
    <w:rsid w:val="000D2F0F"/>
    <w:rPr>
      <w:i/>
      <w:iCs/>
    </w:rPr>
  </w:style>
  <w:style w:type="character" w:customStyle="1" w:styleId="TextoindependienteCar">
    <w:name w:val="Texto independiente Car"/>
    <w:rsid w:val="000D2F0F"/>
    <w:rPr>
      <w:rFonts w:ascii="Arial" w:hAnsi="Arial" w:cs="Arial"/>
      <w:sz w:val="22"/>
      <w:szCs w:val="24"/>
      <w:lang w:val="es-ES_tradnl"/>
    </w:rPr>
  </w:style>
  <w:style w:type="character" w:customStyle="1" w:styleId="Sangra2detindependienteCar">
    <w:name w:val="Sangría 2 de t. independiente Car"/>
    <w:rsid w:val="000D2F0F"/>
    <w:rPr>
      <w:lang w:val="es-ES"/>
    </w:rPr>
  </w:style>
  <w:style w:type="character" w:customStyle="1" w:styleId="SangradetextonormalCar">
    <w:name w:val="Sangría de texto normal Car"/>
    <w:rsid w:val="000D2F0F"/>
    <w:rPr>
      <w:lang w:val="es-ES"/>
    </w:rPr>
  </w:style>
  <w:style w:type="character" w:customStyle="1" w:styleId="PiedepginaCar">
    <w:name w:val="Pie de página Car"/>
    <w:uiPriority w:val="99"/>
    <w:rsid w:val="000D2F0F"/>
    <w:rPr>
      <w:sz w:val="24"/>
      <w:szCs w:val="24"/>
      <w:lang w:val="es-ES"/>
    </w:rPr>
  </w:style>
  <w:style w:type="character" w:customStyle="1" w:styleId="TextodegloboCar">
    <w:name w:val="Texto de globo Car"/>
    <w:rsid w:val="000D2F0F"/>
    <w:rPr>
      <w:rFonts w:ascii="Tahoma" w:hAnsi="Tahoma" w:cs="Tahoma"/>
      <w:sz w:val="16"/>
      <w:szCs w:val="16"/>
      <w:lang w:val="es-ES"/>
    </w:rPr>
  </w:style>
  <w:style w:type="character" w:customStyle="1" w:styleId="EncabezadoCar">
    <w:name w:val="Encabezado Car"/>
    <w:uiPriority w:val="99"/>
    <w:rsid w:val="000D2F0F"/>
    <w:rPr>
      <w:rFonts w:ascii="Arial" w:hAnsi="Arial" w:cs="Arial"/>
      <w:sz w:val="22"/>
      <w:szCs w:val="24"/>
    </w:rPr>
  </w:style>
  <w:style w:type="character" w:styleId="Textoennegrita">
    <w:name w:val="Strong"/>
    <w:qFormat/>
    <w:rsid w:val="000D2F0F"/>
    <w:rPr>
      <w:b/>
      <w:bCs/>
    </w:rPr>
  </w:style>
  <w:style w:type="character" w:customStyle="1" w:styleId="CarCar">
    <w:name w:val="Car Car"/>
    <w:rsid w:val="000D2F0F"/>
    <w:rPr>
      <w:sz w:val="24"/>
      <w:szCs w:val="24"/>
      <w:lang w:val="es-ES" w:eastAsia="ar-SA" w:bidi="ar-SA"/>
    </w:rPr>
  </w:style>
  <w:style w:type="character" w:customStyle="1" w:styleId="Sangra3detindependienteCar">
    <w:name w:val="Sangría 3 de t. independiente Car"/>
    <w:rsid w:val="000D2F0F"/>
    <w:rPr>
      <w:sz w:val="16"/>
      <w:szCs w:val="16"/>
      <w:lang w:val="es-ES"/>
    </w:rPr>
  </w:style>
  <w:style w:type="character" w:customStyle="1" w:styleId="aa">
    <w:name w:val="aa"/>
    <w:rsid w:val="000D2F0F"/>
    <w:rPr>
      <w:rFonts w:ascii="Arial" w:hAnsi="Arial" w:cs="Arial"/>
      <w:color w:val="auto"/>
      <w:sz w:val="20"/>
      <w:szCs w:val="20"/>
    </w:rPr>
  </w:style>
  <w:style w:type="character" w:customStyle="1" w:styleId="TtuloCar">
    <w:name w:val="Título Car"/>
    <w:rsid w:val="000D2F0F"/>
    <w:rPr>
      <w:rFonts w:ascii="Book Antiqua" w:hAnsi="Book Antiqua" w:cs="Book Antiqua"/>
      <w:b/>
      <w:bCs/>
      <w:sz w:val="24"/>
      <w:szCs w:val="24"/>
      <w:u w:val="single"/>
      <w:lang w:val="es-ES"/>
    </w:rPr>
  </w:style>
  <w:style w:type="character" w:customStyle="1" w:styleId="Textoindependiente2Car">
    <w:name w:val="Texto independiente 2 Car"/>
    <w:rsid w:val="000D2F0F"/>
    <w:rPr>
      <w:rFonts w:ascii="Arial" w:hAnsi="Arial" w:cs="Arial"/>
      <w:sz w:val="22"/>
      <w:szCs w:val="24"/>
    </w:rPr>
  </w:style>
  <w:style w:type="character" w:customStyle="1" w:styleId="Textoindependiente3Car">
    <w:name w:val="Texto independiente 3 Car"/>
    <w:rsid w:val="000D2F0F"/>
    <w:rPr>
      <w:rFonts w:ascii="Arial" w:hAnsi="Arial" w:cs="Arial"/>
      <w:sz w:val="16"/>
      <w:szCs w:val="16"/>
    </w:rPr>
  </w:style>
  <w:style w:type="character" w:customStyle="1" w:styleId="Smbolosdenumeracin">
    <w:name w:val="Símbolos de numeración"/>
    <w:rsid w:val="000D2F0F"/>
  </w:style>
  <w:style w:type="paragraph" w:customStyle="1" w:styleId="Encabezado1">
    <w:name w:val="Encabezado1"/>
    <w:basedOn w:val="Normal"/>
    <w:next w:val="Textoindependiente"/>
    <w:rsid w:val="000D2F0F"/>
    <w:pPr>
      <w:keepNext/>
      <w:spacing w:before="240" w:after="120"/>
    </w:pPr>
    <w:rPr>
      <w:rFonts w:eastAsia="Microsoft YaHei" w:cs="Mangal"/>
      <w:sz w:val="28"/>
      <w:szCs w:val="28"/>
    </w:rPr>
  </w:style>
  <w:style w:type="paragraph" w:styleId="Textoindependiente">
    <w:name w:val="Body Text"/>
    <w:basedOn w:val="Normal"/>
    <w:link w:val="TextoindependienteCar1"/>
    <w:rsid w:val="000D2F0F"/>
    <w:pPr>
      <w:spacing w:after="120"/>
    </w:pPr>
  </w:style>
  <w:style w:type="character" w:customStyle="1" w:styleId="TextoindependienteCar1">
    <w:name w:val="Texto independiente Car1"/>
    <w:basedOn w:val="Fuentedeprrafopredeter"/>
    <w:link w:val="Textoindependiente"/>
    <w:rsid w:val="000D2F0F"/>
    <w:rPr>
      <w:rFonts w:ascii="Arial" w:eastAsia="Times New Roman" w:hAnsi="Arial" w:cs="Arial"/>
      <w:szCs w:val="24"/>
      <w:lang w:eastAsia="ar-SA"/>
    </w:rPr>
  </w:style>
  <w:style w:type="paragraph" w:styleId="Lista">
    <w:name w:val="List"/>
    <w:basedOn w:val="Textoindependiente"/>
    <w:rsid w:val="000D2F0F"/>
    <w:pPr>
      <w:tabs>
        <w:tab w:val="num" w:pos="360"/>
        <w:tab w:val="left" w:pos="4536"/>
        <w:tab w:val="left" w:pos="9684"/>
      </w:tabs>
      <w:spacing w:before="80" w:after="0"/>
      <w:ind w:left="9684" w:right="1440"/>
      <w:jc w:val="both"/>
    </w:pPr>
    <w:rPr>
      <w:rFonts w:ascii="Zurich BT" w:hAnsi="Zurich BT" w:cs="Zurich BT"/>
      <w:sz w:val="20"/>
      <w:szCs w:val="20"/>
      <w:lang w:val="es-ES" w:eastAsia="he-IL" w:bidi="he-IL"/>
    </w:rPr>
  </w:style>
  <w:style w:type="paragraph" w:customStyle="1" w:styleId="Etiqueta">
    <w:name w:val="Etiqueta"/>
    <w:basedOn w:val="Normal"/>
    <w:rsid w:val="000D2F0F"/>
    <w:pPr>
      <w:suppressLineNumbers/>
      <w:spacing w:before="120" w:after="120"/>
    </w:pPr>
    <w:rPr>
      <w:rFonts w:cs="Mangal"/>
      <w:i/>
      <w:iCs/>
      <w:sz w:val="24"/>
    </w:rPr>
  </w:style>
  <w:style w:type="paragraph" w:customStyle="1" w:styleId="ndice">
    <w:name w:val="Índice"/>
    <w:basedOn w:val="Normal"/>
    <w:rsid w:val="000D2F0F"/>
    <w:pPr>
      <w:suppressLineNumbers/>
    </w:pPr>
    <w:rPr>
      <w:rFonts w:cs="Mangal"/>
    </w:rPr>
  </w:style>
  <w:style w:type="paragraph" w:customStyle="1" w:styleId="Textoindependiente31">
    <w:name w:val="Texto independiente 31"/>
    <w:basedOn w:val="Normal"/>
    <w:rsid w:val="000D2F0F"/>
    <w:pPr>
      <w:spacing w:after="120"/>
    </w:pPr>
    <w:rPr>
      <w:sz w:val="16"/>
      <w:szCs w:val="16"/>
    </w:rPr>
  </w:style>
  <w:style w:type="paragraph" w:customStyle="1" w:styleId="Default">
    <w:name w:val="Default"/>
    <w:rsid w:val="000D2F0F"/>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1"/>
    <w:uiPriority w:val="99"/>
    <w:rsid w:val="000D2F0F"/>
    <w:pPr>
      <w:tabs>
        <w:tab w:val="center" w:pos="4252"/>
        <w:tab w:val="right" w:pos="8504"/>
      </w:tabs>
    </w:pPr>
  </w:style>
  <w:style w:type="character" w:customStyle="1" w:styleId="EncabezadoCar1">
    <w:name w:val="Encabezado Car1"/>
    <w:basedOn w:val="Fuentedeprrafopredeter"/>
    <w:link w:val="Encabezado"/>
    <w:rsid w:val="000D2F0F"/>
    <w:rPr>
      <w:rFonts w:ascii="Arial" w:eastAsia="Times New Roman" w:hAnsi="Arial" w:cs="Arial"/>
      <w:szCs w:val="24"/>
      <w:lang w:eastAsia="ar-SA"/>
    </w:rPr>
  </w:style>
  <w:style w:type="paragraph" w:styleId="Piedepgina">
    <w:name w:val="footer"/>
    <w:basedOn w:val="Normal"/>
    <w:link w:val="PiedepginaCar1"/>
    <w:uiPriority w:val="99"/>
    <w:rsid w:val="000D2F0F"/>
    <w:pPr>
      <w:tabs>
        <w:tab w:val="center" w:pos="4252"/>
        <w:tab w:val="right" w:pos="8504"/>
      </w:tabs>
    </w:pPr>
    <w:rPr>
      <w:rFonts w:ascii="Times New Roman" w:hAnsi="Times New Roman" w:cs="Times New Roman"/>
      <w:sz w:val="24"/>
      <w:lang w:val="es-ES"/>
    </w:rPr>
  </w:style>
  <w:style w:type="character" w:customStyle="1" w:styleId="PiedepginaCar1">
    <w:name w:val="Pie de página Car1"/>
    <w:basedOn w:val="Fuentedeprrafopredeter"/>
    <w:link w:val="Piedepgina"/>
    <w:uiPriority w:val="99"/>
    <w:rsid w:val="000D2F0F"/>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0D2F0F"/>
    <w:pPr>
      <w:spacing w:after="120" w:line="480" w:lineRule="auto"/>
    </w:pPr>
  </w:style>
  <w:style w:type="paragraph" w:customStyle="1" w:styleId="Pa6">
    <w:name w:val="Pa6"/>
    <w:basedOn w:val="Normal"/>
    <w:next w:val="Normal"/>
    <w:rsid w:val="000D2F0F"/>
    <w:pPr>
      <w:autoSpaceDE w:val="0"/>
      <w:spacing w:line="201" w:lineRule="atLeast"/>
    </w:pPr>
    <w:rPr>
      <w:sz w:val="24"/>
      <w:lang w:val="es-ES"/>
    </w:rPr>
  </w:style>
  <w:style w:type="paragraph" w:styleId="Subttulo">
    <w:name w:val="Subtitle"/>
    <w:basedOn w:val="Normal"/>
    <w:next w:val="Textoindependiente"/>
    <w:link w:val="SubttuloCar1"/>
    <w:qFormat/>
    <w:rsid w:val="000D2F0F"/>
    <w:pPr>
      <w:jc w:val="both"/>
    </w:pPr>
    <w:rPr>
      <w:rFonts w:ascii="Times New Roman" w:hAnsi="Times New Roman" w:cs="Times New Roman"/>
      <w:sz w:val="24"/>
      <w:szCs w:val="20"/>
    </w:rPr>
  </w:style>
  <w:style w:type="character" w:customStyle="1" w:styleId="SubttuloCar1">
    <w:name w:val="Subtítulo Car1"/>
    <w:basedOn w:val="Fuentedeprrafopredeter"/>
    <w:link w:val="Subttulo"/>
    <w:rsid w:val="000D2F0F"/>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0D2F0F"/>
    <w:pPr>
      <w:ind w:left="708"/>
    </w:pPr>
  </w:style>
  <w:style w:type="paragraph" w:customStyle="1" w:styleId="Pa13">
    <w:name w:val="Pa13"/>
    <w:basedOn w:val="Default"/>
    <w:next w:val="Default"/>
    <w:rsid w:val="000D2F0F"/>
    <w:pPr>
      <w:spacing w:line="201" w:lineRule="atLeast"/>
    </w:pPr>
    <w:rPr>
      <w:rFonts w:cs="Times New Roman"/>
      <w:color w:val="auto"/>
    </w:rPr>
  </w:style>
  <w:style w:type="paragraph" w:customStyle="1" w:styleId="Pa25">
    <w:name w:val="Pa25"/>
    <w:basedOn w:val="Normal"/>
    <w:next w:val="Normal"/>
    <w:rsid w:val="000D2F0F"/>
    <w:pPr>
      <w:autoSpaceDE w:val="0"/>
      <w:spacing w:line="201" w:lineRule="atLeast"/>
    </w:pPr>
    <w:rPr>
      <w:sz w:val="24"/>
      <w:lang w:val="es-ES"/>
    </w:rPr>
  </w:style>
  <w:style w:type="paragraph" w:customStyle="1" w:styleId="Pa28">
    <w:name w:val="Pa28"/>
    <w:basedOn w:val="Normal"/>
    <w:next w:val="Normal"/>
    <w:rsid w:val="000D2F0F"/>
    <w:pPr>
      <w:autoSpaceDE w:val="0"/>
      <w:spacing w:line="201" w:lineRule="atLeast"/>
    </w:pPr>
    <w:rPr>
      <w:sz w:val="24"/>
      <w:lang w:val="es-ES"/>
    </w:rPr>
  </w:style>
  <w:style w:type="paragraph" w:customStyle="1" w:styleId="msolistparagraph0">
    <w:name w:val="msolistparagraph"/>
    <w:basedOn w:val="Normal"/>
    <w:rsid w:val="000D2F0F"/>
    <w:pPr>
      <w:ind w:left="720"/>
    </w:pPr>
    <w:rPr>
      <w:rFonts w:eastAsia="Arial Unicode MS"/>
      <w:szCs w:val="22"/>
      <w:lang w:val="es-ES"/>
    </w:rPr>
  </w:style>
  <w:style w:type="paragraph" w:styleId="NormalWeb">
    <w:name w:val="Normal (Web)"/>
    <w:basedOn w:val="Normal"/>
    <w:rsid w:val="000D2F0F"/>
    <w:pPr>
      <w:spacing w:before="280" w:after="280"/>
    </w:pPr>
    <w:rPr>
      <w:rFonts w:ascii="Times New Roman" w:hAnsi="Times New Roman" w:cs="Times New Roman"/>
      <w:sz w:val="24"/>
    </w:rPr>
  </w:style>
  <w:style w:type="paragraph" w:customStyle="1" w:styleId="Sangra2detindependiente1">
    <w:name w:val="Sangría 2 de t. independiente1"/>
    <w:basedOn w:val="Normal"/>
    <w:rsid w:val="000D2F0F"/>
    <w:pPr>
      <w:spacing w:line="360" w:lineRule="auto"/>
      <w:ind w:left="357"/>
      <w:jc w:val="both"/>
    </w:pPr>
    <w:rPr>
      <w:rFonts w:ascii="Times New Roman" w:hAnsi="Times New Roman" w:cs="Times New Roman"/>
      <w:sz w:val="20"/>
      <w:szCs w:val="20"/>
      <w:lang w:val="es-ES"/>
    </w:rPr>
  </w:style>
  <w:style w:type="paragraph" w:styleId="Sangradetextonormal">
    <w:name w:val="Body Text Indent"/>
    <w:basedOn w:val="Normal"/>
    <w:link w:val="SangradetextonormalCar1"/>
    <w:rsid w:val="000D2F0F"/>
    <w:pPr>
      <w:spacing w:after="120"/>
      <w:ind w:left="283"/>
    </w:pPr>
    <w:rPr>
      <w:rFonts w:ascii="Times New Roman" w:hAnsi="Times New Roman" w:cs="Times New Roman"/>
      <w:sz w:val="20"/>
      <w:szCs w:val="20"/>
      <w:lang w:val="es-ES"/>
    </w:rPr>
  </w:style>
  <w:style w:type="character" w:customStyle="1" w:styleId="SangradetextonormalCar1">
    <w:name w:val="Sangría de texto normal Car1"/>
    <w:basedOn w:val="Fuentedeprrafopredeter"/>
    <w:link w:val="Sangradetextonormal"/>
    <w:rsid w:val="000D2F0F"/>
    <w:rPr>
      <w:rFonts w:ascii="Times New Roman" w:eastAsia="Times New Roman" w:hAnsi="Times New Roman" w:cs="Times New Roman"/>
      <w:sz w:val="20"/>
      <w:szCs w:val="20"/>
      <w:lang w:val="es-ES" w:eastAsia="ar-SA"/>
    </w:rPr>
  </w:style>
  <w:style w:type="paragraph" w:customStyle="1" w:styleId="WW-Textoindependiente3">
    <w:name w:val="WW-Texto independiente 3"/>
    <w:basedOn w:val="Normal"/>
    <w:rsid w:val="000D2F0F"/>
    <w:pPr>
      <w:jc w:val="both"/>
    </w:pPr>
    <w:rPr>
      <w:rFonts w:ascii="Times New Roman" w:hAnsi="Times New Roman" w:cs="Times New Roman"/>
      <w:sz w:val="24"/>
      <w:szCs w:val="20"/>
      <w:lang w:val="es-ES"/>
    </w:rPr>
  </w:style>
  <w:style w:type="paragraph" w:styleId="Textodeglobo">
    <w:name w:val="Balloon Text"/>
    <w:basedOn w:val="Normal"/>
    <w:link w:val="TextodegloboCar1"/>
    <w:rsid w:val="000D2F0F"/>
    <w:rPr>
      <w:rFonts w:ascii="Tahoma" w:hAnsi="Tahoma" w:cs="Tahoma"/>
      <w:sz w:val="16"/>
      <w:szCs w:val="16"/>
      <w:lang w:val="es-ES"/>
    </w:rPr>
  </w:style>
  <w:style w:type="character" w:customStyle="1" w:styleId="TextodegloboCar1">
    <w:name w:val="Texto de globo Car1"/>
    <w:basedOn w:val="Fuentedeprrafopredeter"/>
    <w:link w:val="Textodeglobo"/>
    <w:rsid w:val="000D2F0F"/>
    <w:rPr>
      <w:rFonts w:ascii="Tahoma" w:eastAsia="Times New Roman" w:hAnsi="Tahoma" w:cs="Tahoma"/>
      <w:sz w:val="16"/>
      <w:szCs w:val="16"/>
      <w:lang w:val="es-ES" w:eastAsia="ar-SA"/>
    </w:rPr>
  </w:style>
  <w:style w:type="paragraph" w:customStyle="1" w:styleId="Sangra3detindependiente1">
    <w:name w:val="Sangría 3 de t. independiente1"/>
    <w:basedOn w:val="Normal"/>
    <w:rsid w:val="000D2F0F"/>
    <w:pPr>
      <w:spacing w:after="120"/>
      <w:ind w:left="283"/>
    </w:pPr>
    <w:rPr>
      <w:rFonts w:ascii="Times New Roman" w:hAnsi="Times New Roman" w:cs="Times New Roman"/>
      <w:sz w:val="16"/>
      <w:szCs w:val="16"/>
      <w:lang w:val="es-ES"/>
    </w:rPr>
  </w:style>
  <w:style w:type="paragraph" w:customStyle="1" w:styleId="Epgrafe1">
    <w:name w:val="Epígrafe1"/>
    <w:basedOn w:val="Normal"/>
    <w:next w:val="Normal"/>
    <w:rsid w:val="000D2F0F"/>
    <w:pPr>
      <w:pBdr>
        <w:top w:val="single" w:sz="4" w:space="1" w:color="000000"/>
      </w:pBdr>
      <w:jc w:val="center"/>
    </w:pPr>
    <w:rPr>
      <w:rFonts w:ascii="Times New Roman" w:hAnsi="Times New Roman" w:cs="Times New Roman"/>
      <w:b/>
      <w:color w:val="000080"/>
      <w:sz w:val="18"/>
      <w:szCs w:val="20"/>
      <w:lang w:val="es-ES"/>
    </w:rPr>
  </w:style>
  <w:style w:type="paragraph" w:customStyle="1" w:styleId="toa">
    <w:name w:val="toa"/>
    <w:basedOn w:val="Normal"/>
    <w:rsid w:val="000D2F0F"/>
    <w:pPr>
      <w:tabs>
        <w:tab w:val="left" w:pos="9000"/>
        <w:tab w:val="right" w:pos="9360"/>
      </w:tabs>
    </w:pPr>
    <w:rPr>
      <w:rFonts w:ascii="Courier New" w:hAnsi="Courier New" w:cs="Courier New"/>
      <w:sz w:val="24"/>
      <w:szCs w:val="20"/>
      <w:lang w:val="en-US"/>
    </w:rPr>
  </w:style>
  <w:style w:type="paragraph" w:customStyle="1" w:styleId="Normal0">
    <w:name w:val="[Normal]"/>
    <w:rsid w:val="000D2F0F"/>
    <w:pPr>
      <w:suppressAutoHyphens/>
      <w:spacing w:after="0" w:line="240" w:lineRule="auto"/>
    </w:pPr>
    <w:rPr>
      <w:rFonts w:ascii="Arial" w:eastAsia="Arial" w:hAnsi="Arial" w:cs="Arial"/>
      <w:sz w:val="24"/>
      <w:szCs w:val="20"/>
      <w:lang w:eastAsia="ar-SA"/>
    </w:rPr>
  </w:style>
  <w:style w:type="paragraph" w:customStyle="1" w:styleId="Artculo">
    <w:name w:val="Artículo"/>
    <w:basedOn w:val="Normal"/>
    <w:next w:val="Normal"/>
    <w:rsid w:val="000D2F0F"/>
    <w:pPr>
      <w:keepNext/>
      <w:keepLines/>
      <w:spacing w:before="300" w:after="180"/>
      <w:jc w:val="both"/>
    </w:pPr>
    <w:rPr>
      <w:rFonts w:ascii="Verdana" w:hAnsi="Verdana" w:cs="Verdana"/>
      <w:b/>
      <w:sz w:val="24"/>
      <w:szCs w:val="20"/>
      <w:u w:val="single"/>
      <w:lang w:val="es-ES"/>
    </w:rPr>
  </w:style>
  <w:style w:type="paragraph" w:customStyle="1" w:styleId="Listaconvietas1">
    <w:name w:val="Lista con viñetas1"/>
    <w:basedOn w:val="Normal"/>
    <w:rsid w:val="000D2F0F"/>
    <w:pPr>
      <w:tabs>
        <w:tab w:val="num" w:pos="0"/>
      </w:tabs>
      <w:ind w:left="1080" w:hanging="360"/>
      <w:jc w:val="both"/>
    </w:pPr>
    <w:rPr>
      <w:rFonts w:ascii="Times New Roman" w:hAnsi="Times New Roman" w:cs="Times New Roman"/>
      <w:sz w:val="24"/>
      <w:szCs w:val="20"/>
      <w:lang w:val="es-ES"/>
    </w:rPr>
  </w:style>
  <w:style w:type="paragraph" w:customStyle="1" w:styleId="01">
    <w:name w:val="01"/>
    <w:basedOn w:val="Textoindependiente"/>
    <w:rsid w:val="000D2F0F"/>
    <w:pPr>
      <w:spacing w:after="0" w:line="360" w:lineRule="auto"/>
      <w:jc w:val="both"/>
    </w:pPr>
    <w:rPr>
      <w:rFonts w:ascii="Trebuchet MS" w:hAnsi="Trebuchet MS" w:cs="Trebuchet MS"/>
      <w:b/>
      <w:color w:val="948A54"/>
      <w:sz w:val="28"/>
      <w:szCs w:val="28"/>
    </w:rPr>
  </w:style>
  <w:style w:type="paragraph" w:customStyle="1" w:styleId="02">
    <w:name w:val="02"/>
    <w:basedOn w:val="Normal"/>
    <w:rsid w:val="000D2F0F"/>
    <w:pPr>
      <w:autoSpaceDE w:val="0"/>
      <w:ind w:firstLine="720"/>
    </w:pPr>
    <w:rPr>
      <w:rFonts w:ascii="Trebuchet MS" w:hAnsi="Trebuchet MS"/>
      <w:b/>
      <w:bCs/>
      <w:color w:val="C00000"/>
      <w:sz w:val="24"/>
      <w:szCs w:val="20"/>
      <w:lang w:val="es-ES"/>
    </w:rPr>
  </w:style>
  <w:style w:type="paragraph" w:customStyle="1" w:styleId="03">
    <w:name w:val="03"/>
    <w:basedOn w:val="Textoindependiente"/>
    <w:rsid w:val="000D2F0F"/>
    <w:pPr>
      <w:spacing w:before="240" w:after="0" w:line="360" w:lineRule="auto"/>
      <w:ind w:left="720" w:firstLine="720"/>
      <w:jc w:val="both"/>
    </w:pPr>
    <w:rPr>
      <w:rFonts w:ascii="Trebuchet MS" w:hAnsi="Trebuchet MS" w:cs="Trebuchet MS"/>
      <w:b/>
      <w:color w:val="0070C0"/>
      <w:sz w:val="24"/>
    </w:rPr>
  </w:style>
  <w:style w:type="paragraph" w:customStyle="1" w:styleId="Estilo1">
    <w:name w:val="Estilo1"/>
    <w:basedOn w:val="02"/>
    <w:rsid w:val="000D2F0F"/>
    <w:pPr>
      <w:spacing w:before="120"/>
    </w:pPr>
  </w:style>
  <w:style w:type="paragraph" w:customStyle="1" w:styleId="CM4">
    <w:name w:val="CM4"/>
    <w:basedOn w:val="Default"/>
    <w:next w:val="Default"/>
    <w:rsid w:val="000D2F0F"/>
    <w:rPr>
      <w:rFonts w:ascii="EUAlbertina" w:hAnsi="EUAlbertina" w:cs="Times New Roman"/>
      <w:color w:val="auto"/>
    </w:rPr>
  </w:style>
  <w:style w:type="paragraph" w:customStyle="1" w:styleId="Pa10">
    <w:name w:val="Pa10"/>
    <w:basedOn w:val="Default"/>
    <w:next w:val="Default"/>
    <w:rsid w:val="000D2F0F"/>
    <w:pPr>
      <w:spacing w:line="201" w:lineRule="atLeast"/>
    </w:pPr>
    <w:rPr>
      <w:rFonts w:cs="Times New Roman"/>
      <w:color w:val="auto"/>
    </w:rPr>
  </w:style>
  <w:style w:type="paragraph" w:customStyle="1" w:styleId="CM1">
    <w:name w:val="CM1"/>
    <w:basedOn w:val="Default"/>
    <w:next w:val="Default"/>
    <w:rsid w:val="000D2F0F"/>
    <w:rPr>
      <w:rFonts w:ascii="EUAlbertina" w:hAnsi="EUAlbertina" w:cs="Times New Roman"/>
      <w:color w:val="auto"/>
    </w:rPr>
  </w:style>
  <w:style w:type="paragraph" w:customStyle="1" w:styleId="CM3">
    <w:name w:val="CM3"/>
    <w:basedOn w:val="Default"/>
    <w:next w:val="Default"/>
    <w:rsid w:val="000D2F0F"/>
    <w:rPr>
      <w:rFonts w:ascii="EUAlbertina" w:hAnsi="EUAlbertina" w:cs="Times New Roman"/>
      <w:color w:val="auto"/>
    </w:rPr>
  </w:style>
  <w:style w:type="paragraph" w:customStyle="1" w:styleId="Pa11">
    <w:name w:val="Pa11"/>
    <w:basedOn w:val="Default"/>
    <w:next w:val="Default"/>
    <w:rsid w:val="000D2F0F"/>
    <w:pPr>
      <w:spacing w:line="201" w:lineRule="atLeast"/>
    </w:pPr>
    <w:rPr>
      <w:color w:val="auto"/>
    </w:rPr>
  </w:style>
  <w:style w:type="paragraph" w:styleId="Ttulo">
    <w:name w:val="Title"/>
    <w:basedOn w:val="Normal"/>
    <w:next w:val="Subttulo"/>
    <w:link w:val="TtuloCar1"/>
    <w:qFormat/>
    <w:rsid w:val="000D2F0F"/>
    <w:pPr>
      <w:jc w:val="center"/>
    </w:pPr>
    <w:rPr>
      <w:rFonts w:ascii="Book Antiqua" w:hAnsi="Book Antiqua" w:cs="Book Antiqua"/>
      <w:b/>
      <w:bCs/>
      <w:sz w:val="24"/>
      <w:u w:val="single"/>
      <w:lang w:val="es-ES"/>
    </w:rPr>
  </w:style>
  <w:style w:type="character" w:customStyle="1" w:styleId="TtuloCar1">
    <w:name w:val="Título Car1"/>
    <w:basedOn w:val="Fuentedeprrafopredeter"/>
    <w:link w:val="Ttulo"/>
    <w:rsid w:val="000D2F0F"/>
    <w:rPr>
      <w:rFonts w:ascii="Book Antiqua" w:eastAsia="Times New Roman" w:hAnsi="Book Antiqua" w:cs="Book Antiqua"/>
      <w:b/>
      <w:bCs/>
      <w:sz w:val="24"/>
      <w:szCs w:val="24"/>
      <w:u w:val="single"/>
      <w:lang w:val="es-ES" w:eastAsia="ar-SA"/>
    </w:rPr>
  </w:style>
  <w:style w:type="paragraph" w:customStyle="1" w:styleId="normal1">
    <w:name w:val="normal"/>
    <w:rsid w:val="000D2F0F"/>
    <w:pPr>
      <w:suppressAutoHyphens/>
      <w:spacing w:after="120"/>
    </w:pPr>
    <w:rPr>
      <w:rFonts w:ascii="Calibri" w:eastAsia="Calibri" w:hAnsi="Calibri" w:cs="Calibri"/>
      <w:lang w:val="en-US" w:eastAsia="ar-SA"/>
    </w:rPr>
  </w:style>
  <w:style w:type="paragraph" w:customStyle="1" w:styleId="Normal10">
    <w:name w:val="Normal1"/>
    <w:uiPriority w:val="99"/>
    <w:rsid w:val="000D2F0F"/>
    <w:pPr>
      <w:suppressAutoHyphens/>
      <w:spacing w:after="120"/>
    </w:pPr>
    <w:rPr>
      <w:rFonts w:ascii="Calibri" w:eastAsia="Times New Roman" w:hAnsi="Calibri" w:cs="Calibri"/>
      <w:lang w:val="en-US" w:eastAsia="ar-SA"/>
    </w:rPr>
  </w:style>
  <w:style w:type="paragraph" w:customStyle="1" w:styleId="Contenidodelatabla">
    <w:name w:val="Contenido de la tabla"/>
    <w:basedOn w:val="Normal"/>
    <w:rsid w:val="000D2F0F"/>
    <w:pPr>
      <w:suppressLineNumbers/>
    </w:pPr>
  </w:style>
  <w:style w:type="paragraph" w:customStyle="1" w:styleId="Encabezadodelatabla">
    <w:name w:val="Encabezado de la tabla"/>
    <w:basedOn w:val="Contenidodelatabla"/>
    <w:rsid w:val="000D2F0F"/>
    <w:pPr>
      <w:jc w:val="center"/>
    </w:pPr>
    <w:rPr>
      <w:b/>
      <w:bCs/>
    </w:rPr>
  </w:style>
  <w:style w:type="paragraph" w:customStyle="1" w:styleId="Contenidodelmarco">
    <w:name w:val="Contenido del marco"/>
    <w:basedOn w:val="Textoindependiente"/>
    <w:rsid w:val="000D2F0F"/>
  </w:style>
  <w:style w:type="table" w:styleId="Tablaconcuadrcula">
    <w:name w:val="Table Grid"/>
    <w:basedOn w:val="Tablanormal"/>
    <w:uiPriority w:val="39"/>
    <w:rsid w:val="000D2F0F"/>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1"/>
    <w:semiHidden/>
    <w:unhideWhenUsed/>
    <w:rsid w:val="000D2F0F"/>
    <w:pPr>
      <w:spacing w:after="120"/>
    </w:pPr>
    <w:rPr>
      <w:sz w:val="16"/>
      <w:szCs w:val="16"/>
    </w:rPr>
  </w:style>
  <w:style w:type="character" w:customStyle="1" w:styleId="Textoindependiente3Car1">
    <w:name w:val="Texto independiente 3 Car1"/>
    <w:basedOn w:val="Fuentedeprrafopredeter"/>
    <w:link w:val="Textoindependiente3"/>
    <w:semiHidden/>
    <w:rsid w:val="000D2F0F"/>
    <w:rPr>
      <w:rFonts w:ascii="Arial" w:eastAsia="Times New Roman" w:hAnsi="Arial" w:cs="Arial"/>
      <w:sz w:val="16"/>
      <w:szCs w:val="16"/>
      <w:lang w:eastAsia="ar-SA"/>
    </w:rPr>
  </w:style>
  <w:style w:type="paragraph" w:styleId="Textoindependiente2">
    <w:name w:val="Body Text 2"/>
    <w:basedOn w:val="Normal"/>
    <w:link w:val="Textoindependiente2Car1"/>
    <w:uiPriority w:val="99"/>
    <w:unhideWhenUsed/>
    <w:rsid w:val="000D2F0F"/>
    <w:pPr>
      <w:spacing w:after="120" w:line="480" w:lineRule="auto"/>
    </w:pPr>
  </w:style>
  <w:style w:type="character" w:customStyle="1" w:styleId="Textoindependiente2Car1">
    <w:name w:val="Texto independiente 2 Car1"/>
    <w:basedOn w:val="Fuentedeprrafopredeter"/>
    <w:link w:val="Textoindependiente2"/>
    <w:uiPriority w:val="99"/>
    <w:rsid w:val="000D2F0F"/>
    <w:rPr>
      <w:rFonts w:ascii="Arial" w:eastAsia="Times New Roman" w:hAnsi="Arial" w:cs="Arial"/>
      <w:szCs w:val="24"/>
      <w:lang w:eastAsia="ar-SA"/>
    </w:rPr>
  </w:style>
  <w:style w:type="character" w:customStyle="1" w:styleId="markedcontent">
    <w:name w:val="markedcontent"/>
    <w:basedOn w:val="Fuentedeprrafopredeter"/>
    <w:rsid w:val="000D2F0F"/>
  </w:style>
  <w:style w:type="character" w:styleId="Textodelmarcadordeposicin">
    <w:name w:val="Placeholder Text"/>
    <w:uiPriority w:val="99"/>
    <w:semiHidden/>
    <w:rsid w:val="000D2F0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115</cp:revision>
  <cp:lastPrinted>2022-04-29T12:40:00Z</cp:lastPrinted>
  <dcterms:created xsi:type="dcterms:W3CDTF">2022-05-03T06:17:00Z</dcterms:created>
  <dcterms:modified xsi:type="dcterms:W3CDTF">2022-07-14T08:32:00Z</dcterms:modified>
</cp:coreProperties>
</file>