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18" w:rsidRPr="006D5C19" w:rsidRDefault="000D2F0F" w:rsidP="00674ACE">
      <w:pPr>
        <w:pStyle w:val="Encabezado"/>
        <w:tabs>
          <w:tab w:val="clear" w:pos="8504"/>
          <w:tab w:val="right" w:pos="9180"/>
        </w:tabs>
        <w:ind w:right="360"/>
        <w:rPr>
          <w:rFonts w:ascii="Arial Narrow" w:hAnsi="Arial Narrow" w:cs="Arial Narrow"/>
          <w:b/>
          <w:sz w:val="32"/>
          <w:szCs w:val="32"/>
          <w:lang w:val="es-ES"/>
        </w:rPr>
      </w:pPr>
      <w:r>
        <w:rPr>
          <w:rFonts w:ascii="Arial Narrow" w:hAnsi="Arial Narrow" w:cs="Arial Narrow"/>
          <w:b/>
          <w:sz w:val="32"/>
          <w:szCs w:val="32"/>
          <w:lang w:val="es-ES"/>
        </w:rPr>
        <w:t xml:space="preserve">  </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3"/>
        <w:gridCol w:w="1292"/>
        <w:gridCol w:w="2743"/>
        <w:gridCol w:w="905"/>
        <w:gridCol w:w="2106"/>
        <w:gridCol w:w="2942"/>
      </w:tblGrid>
      <w:tr w:rsidR="004C5918" w:rsidRPr="004702CB" w:rsidTr="00362586">
        <w:trPr>
          <w:cantSplit/>
          <w:trHeight w:val="833"/>
          <w:jc w:val="center"/>
        </w:trPr>
        <w:tc>
          <w:tcPr>
            <w:tcW w:w="4598" w:type="dxa"/>
            <w:gridSpan w:val="3"/>
            <w:vMerge w:val="restart"/>
            <w:tcBorders>
              <w:top w:val="single" w:sz="8" w:space="0" w:color="auto"/>
              <w:left w:val="single" w:sz="8" w:space="0" w:color="auto"/>
              <w:bottom w:val="single" w:sz="4" w:space="0" w:color="auto"/>
              <w:right w:val="nil"/>
            </w:tcBorders>
          </w:tcPr>
          <w:p w:rsidR="004C5918" w:rsidRPr="004702CB" w:rsidRDefault="00B92EA8" w:rsidP="00362586">
            <w:pPr>
              <w:rPr>
                <w:rFonts w:ascii="Tahoma" w:hAnsi="Tahoma" w:cs="Tahoma"/>
                <w:sz w:val="16"/>
                <w:szCs w:val="16"/>
              </w:rPr>
            </w:pPr>
            <w:r w:rsidRPr="00B92EA8">
              <w:rPr>
                <w:rFonts w:eastAsia="Calibri"/>
                <w:noProof/>
                <w:lang w:eastAsia="en-US"/>
              </w:rPr>
              <w:pict>
                <v:shapetype id="_x0000_t202" coordsize="21600,21600" o:spt="202" path="m,l,21600r21600,l21600,xe">
                  <v:stroke joinstyle="miter"/>
                  <v:path gradientshapeok="t" o:connecttype="rect"/>
                </v:shapetype>
                <v:shape id="Cuadro de texto 23" o:spid="_x0000_s1026" type="#_x0000_t202" style="position:absolute;margin-left:28.1pt;margin-top:7.25pt;width:151.9pt;height:22.45pt;z-index:251660288;visibility:visible">
                  <v:textbox>
                    <w:txbxContent>
                      <w:p w:rsidR="003A6AC4" w:rsidRDefault="003A6AC4" w:rsidP="004C5918">
                        <w:pPr>
                          <w:pStyle w:val="Textoindependiente3"/>
                          <w:jc w:val="center"/>
                          <w:rPr>
                            <w:rFonts w:ascii="Gill Sans MT" w:hAnsi="Gill Sans MT" w:cs="Gill Sans MT"/>
                            <w:b/>
                            <w:bCs/>
                            <w:sz w:val="24"/>
                            <w:szCs w:val="24"/>
                          </w:rPr>
                        </w:pPr>
                        <w:r>
                          <w:rPr>
                            <w:rFonts w:ascii="Gill Sans MT" w:hAnsi="Gill Sans MT" w:cs="Gill Sans MT"/>
                            <w:b/>
                            <w:bCs/>
                            <w:sz w:val="24"/>
                            <w:szCs w:val="24"/>
                          </w:rPr>
                          <w:t>SOLICITUD AYUDA</w:t>
                        </w:r>
                      </w:p>
                    </w:txbxContent>
                  </v:textbox>
                </v:shape>
              </w:pict>
            </w:r>
          </w:p>
          <w:p w:rsidR="004C5918" w:rsidRPr="004702CB" w:rsidRDefault="004C5918" w:rsidP="00362586">
            <w:pPr>
              <w:rPr>
                <w:rFonts w:ascii="Tahoma" w:hAnsi="Tahoma" w:cs="Tahoma"/>
                <w:sz w:val="16"/>
                <w:szCs w:val="16"/>
              </w:rPr>
            </w:pPr>
          </w:p>
          <w:p w:rsidR="004C5918" w:rsidRPr="004702CB" w:rsidRDefault="004C5918" w:rsidP="00362586">
            <w:pPr>
              <w:rPr>
                <w:rFonts w:ascii="Tahoma" w:hAnsi="Tahoma" w:cs="Tahoma"/>
                <w:sz w:val="16"/>
                <w:szCs w:val="16"/>
              </w:rPr>
            </w:pPr>
          </w:p>
          <w:p w:rsidR="004C5918" w:rsidRPr="004702CB" w:rsidRDefault="004C5918" w:rsidP="00362586">
            <w:pPr>
              <w:rPr>
                <w:rFonts w:ascii="Tahoma" w:hAnsi="Tahoma" w:cs="Tahoma"/>
                <w:sz w:val="16"/>
                <w:szCs w:val="16"/>
              </w:rPr>
            </w:pPr>
          </w:p>
          <w:p w:rsidR="004C5918" w:rsidRPr="004702CB" w:rsidRDefault="004C5918" w:rsidP="00362586">
            <w:pPr>
              <w:rPr>
                <w:rFonts w:ascii="Tahoma" w:hAnsi="Tahoma" w:cs="Tahoma"/>
                <w:sz w:val="16"/>
                <w:szCs w:val="16"/>
              </w:rPr>
            </w:pPr>
            <w:r>
              <w:rPr>
                <w:rFonts w:cs="Tahoma"/>
                <w:noProof/>
                <w:sz w:val="16"/>
                <w:szCs w:val="16"/>
                <w:lang w:eastAsia="es-ES_tradnl"/>
              </w:rPr>
              <w:drawing>
                <wp:inline distT="0" distB="0" distL="0" distR="0">
                  <wp:extent cx="2859405" cy="299085"/>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srcRect/>
                          <a:stretch>
                            <a:fillRect/>
                          </a:stretch>
                        </pic:blipFill>
                        <pic:spPr bwMode="auto">
                          <a:xfrm>
                            <a:off x="0" y="0"/>
                            <a:ext cx="2859405" cy="299085"/>
                          </a:xfrm>
                          <a:prstGeom prst="rect">
                            <a:avLst/>
                          </a:prstGeom>
                          <a:noFill/>
                          <a:ln w="9525">
                            <a:noFill/>
                            <a:miter lim="800000"/>
                            <a:headEnd/>
                            <a:tailEnd/>
                          </a:ln>
                        </pic:spPr>
                      </pic:pic>
                    </a:graphicData>
                  </a:graphic>
                </wp:inline>
              </w:drawing>
            </w:r>
          </w:p>
          <w:p w:rsidR="004C5918" w:rsidRPr="004702CB" w:rsidRDefault="004C5918" w:rsidP="00362586">
            <w:pPr>
              <w:rPr>
                <w:rFonts w:ascii="Tahoma" w:hAnsi="Tahoma" w:cs="Tahoma"/>
                <w:b/>
                <w:bCs/>
                <w:noProof/>
                <w:sz w:val="16"/>
                <w:szCs w:val="16"/>
              </w:rPr>
            </w:pPr>
          </w:p>
          <w:p w:rsidR="004C5918" w:rsidRPr="004702CB" w:rsidRDefault="004C5918" w:rsidP="00362586">
            <w:pPr>
              <w:rPr>
                <w:rFonts w:ascii="Tahoma" w:hAnsi="Tahoma" w:cs="Tahoma"/>
                <w:b/>
                <w:bCs/>
                <w:sz w:val="16"/>
                <w:szCs w:val="16"/>
              </w:rPr>
            </w:pPr>
            <w:r>
              <w:rPr>
                <w:rFonts w:eastAsia="Calibri"/>
                <w:noProof/>
                <w:lang w:eastAsia="es-ES_tradnl"/>
              </w:rPr>
              <w:drawing>
                <wp:anchor distT="0" distB="0" distL="114300" distR="114300" simplePos="0" relativeHeight="251661312" behindDoc="0" locked="0" layoutInCell="1" allowOverlap="1">
                  <wp:simplePos x="0" y="0"/>
                  <wp:positionH relativeFrom="column">
                    <wp:posOffset>1151890</wp:posOffset>
                  </wp:positionH>
                  <wp:positionV relativeFrom="paragraph">
                    <wp:posOffset>48260</wp:posOffset>
                  </wp:positionV>
                  <wp:extent cx="453390" cy="417830"/>
                  <wp:effectExtent l="19050" t="0" r="3810" b="0"/>
                  <wp:wrapNone/>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srcRect/>
                          <a:stretch>
                            <a:fillRect/>
                          </a:stretch>
                        </pic:blipFill>
                        <pic:spPr bwMode="auto">
                          <a:xfrm>
                            <a:off x="0" y="0"/>
                            <a:ext cx="453390" cy="417830"/>
                          </a:xfrm>
                          <a:prstGeom prst="rect">
                            <a:avLst/>
                          </a:prstGeom>
                          <a:noFill/>
                          <a:ln w="9525">
                            <a:noFill/>
                            <a:miter lim="800000"/>
                            <a:headEnd/>
                            <a:tailEnd/>
                          </a:ln>
                        </pic:spPr>
                      </pic:pic>
                    </a:graphicData>
                  </a:graphic>
                </wp:anchor>
              </w:drawing>
            </w:r>
          </w:p>
          <w:p w:rsidR="004C5918" w:rsidRPr="004702CB" w:rsidRDefault="004C5918" w:rsidP="00362586">
            <w:pPr>
              <w:jc w:val="right"/>
              <w:rPr>
                <w:rFonts w:ascii="Tahoma" w:hAnsi="Tahoma" w:cs="Tahoma"/>
                <w:sz w:val="16"/>
                <w:szCs w:val="16"/>
              </w:rPr>
            </w:pPr>
          </w:p>
        </w:tc>
        <w:tc>
          <w:tcPr>
            <w:tcW w:w="3011" w:type="dxa"/>
            <w:gridSpan w:val="2"/>
            <w:vMerge w:val="restart"/>
            <w:tcBorders>
              <w:top w:val="single" w:sz="8" w:space="0" w:color="auto"/>
              <w:left w:val="single" w:sz="12" w:space="0" w:color="auto"/>
              <w:bottom w:val="single" w:sz="4" w:space="0" w:color="auto"/>
              <w:right w:val="single" w:sz="4" w:space="0" w:color="auto"/>
            </w:tcBorders>
          </w:tcPr>
          <w:p w:rsidR="004C5918" w:rsidRPr="004702CB" w:rsidRDefault="004C5918" w:rsidP="00362586">
            <w:pPr>
              <w:rPr>
                <w:rFonts w:ascii="Tahoma" w:hAnsi="Tahoma" w:cs="Tahoma"/>
                <w:b/>
                <w:bCs/>
                <w:sz w:val="16"/>
                <w:szCs w:val="16"/>
              </w:rPr>
            </w:pPr>
          </w:p>
          <w:p w:rsidR="004C5918" w:rsidRPr="004702CB" w:rsidRDefault="004C5918" w:rsidP="00362586">
            <w:pPr>
              <w:jc w:val="both"/>
              <w:rPr>
                <w:rFonts w:ascii="Tahoma" w:hAnsi="Tahoma" w:cs="Tahoma"/>
                <w:caps/>
                <w:sz w:val="16"/>
                <w:szCs w:val="16"/>
              </w:rPr>
            </w:pPr>
            <w:r w:rsidRPr="004702CB">
              <w:rPr>
                <w:rFonts w:ascii="Tahoma" w:hAnsi="Tahoma" w:cs="Tahoma"/>
                <w:caps/>
                <w:sz w:val="16"/>
                <w:szCs w:val="16"/>
              </w:rPr>
              <w:t>Grupo de Acción Local</w:t>
            </w:r>
          </w:p>
          <w:p w:rsidR="004C5918" w:rsidRPr="004702CB" w:rsidRDefault="004C5918" w:rsidP="00362586">
            <w:pPr>
              <w:rPr>
                <w:rFonts w:ascii="Tahoma" w:hAnsi="Tahoma" w:cs="Tahoma"/>
                <w:b/>
                <w:bCs/>
                <w:sz w:val="16"/>
                <w:szCs w:val="16"/>
              </w:rPr>
            </w:pPr>
          </w:p>
          <w:p w:rsidR="004C5918" w:rsidRPr="004702CB" w:rsidRDefault="004C5918" w:rsidP="00362586">
            <w:pPr>
              <w:rPr>
                <w:rFonts w:ascii="Tahoma" w:hAnsi="Tahoma" w:cs="Tahoma"/>
                <w:b/>
                <w:bCs/>
                <w:sz w:val="16"/>
                <w:szCs w:val="16"/>
              </w:rPr>
            </w:pPr>
          </w:p>
          <w:p w:rsidR="004C5918" w:rsidRPr="004702CB" w:rsidRDefault="004C5918" w:rsidP="00362586">
            <w:pPr>
              <w:rPr>
                <w:rFonts w:ascii="Tahoma" w:hAnsi="Tahoma" w:cs="Tahoma"/>
                <w:b/>
                <w:bCs/>
                <w:sz w:val="16"/>
                <w:szCs w:val="16"/>
              </w:rPr>
            </w:pPr>
            <w:r w:rsidRPr="004702CB">
              <w:rPr>
                <w:rFonts w:ascii="Tahoma" w:hAnsi="Tahoma" w:cs="Tahoma"/>
                <w:b/>
                <w:bCs/>
                <w:sz w:val="16"/>
                <w:szCs w:val="16"/>
              </w:rPr>
              <w:t>Nombre:</w:t>
            </w:r>
          </w:p>
        </w:tc>
        <w:tc>
          <w:tcPr>
            <w:tcW w:w="2942" w:type="dxa"/>
            <w:tcBorders>
              <w:top w:val="single" w:sz="8" w:space="0" w:color="auto"/>
              <w:left w:val="single" w:sz="4" w:space="0" w:color="auto"/>
              <w:bottom w:val="single" w:sz="8" w:space="0" w:color="auto"/>
              <w:right w:val="single" w:sz="8" w:space="0" w:color="auto"/>
            </w:tcBorders>
          </w:tcPr>
          <w:p w:rsidR="004C5918" w:rsidRPr="004702CB" w:rsidRDefault="004C5918" w:rsidP="00362586">
            <w:pPr>
              <w:keepNext/>
              <w:autoSpaceDE w:val="0"/>
              <w:autoSpaceDN w:val="0"/>
              <w:adjustRightInd w:val="0"/>
              <w:jc w:val="center"/>
              <w:outlineLvl w:val="4"/>
              <w:rPr>
                <w:rFonts w:ascii="Tahoma" w:hAnsi="Tahoma" w:cs="Tahoma"/>
                <w:b/>
                <w:bCs/>
                <w:sz w:val="16"/>
                <w:szCs w:val="16"/>
              </w:rPr>
            </w:pPr>
          </w:p>
          <w:p w:rsidR="004C5918" w:rsidRPr="004702CB" w:rsidRDefault="004C5918" w:rsidP="00362586">
            <w:pPr>
              <w:keepNext/>
              <w:autoSpaceDE w:val="0"/>
              <w:autoSpaceDN w:val="0"/>
              <w:adjustRightInd w:val="0"/>
              <w:jc w:val="center"/>
              <w:outlineLvl w:val="4"/>
              <w:rPr>
                <w:rFonts w:ascii="Tahoma" w:hAnsi="Tahoma" w:cs="Tahoma"/>
                <w:b/>
                <w:bCs/>
                <w:sz w:val="16"/>
                <w:szCs w:val="16"/>
              </w:rPr>
            </w:pPr>
            <w:r w:rsidRPr="004702CB">
              <w:rPr>
                <w:rFonts w:ascii="Tahoma" w:hAnsi="Tahoma" w:cs="Tahoma"/>
                <w:b/>
                <w:bCs/>
                <w:sz w:val="16"/>
                <w:szCs w:val="16"/>
              </w:rPr>
              <w:t>REGISTRO DE ENTRADA</w:t>
            </w:r>
          </w:p>
          <w:p w:rsidR="004C5918" w:rsidRPr="004702CB" w:rsidRDefault="00B92EA8" w:rsidP="00362586">
            <w:pPr>
              <w:rPr>
                <w:rFonts w:ascii="Tahoma" w:hAnsi="Tahoma" w:cs="Tahoma"/>
                <w:sz w:val="16"/>
                <w:szCs w:val="16"/>
              </w:rPr>
            </w:pPr>
            <w:r w:rsidRPr="004702CB">
              <w:rPr>
                <w:rFonts w:ascii="Tahoma" w:hAnsi="Tahoma" w:cs="Tahoma"/>
                <w:sz w:val="16"/>
                <w:szCs w:val="16"/>
              </w:rPr>
              <w:fldChar w:fldCharType="begin">
                <w:ffData>
                  <w:name w:val="Casilla31"/>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004C5918"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004C5918"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004C5918"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004C5918"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p>
          <w:p w:rsidR="004C5918" w:rsidRPr="004702CB" w:rsidRDefault="004C5918" w:rsidP="00362586">
            <w:pPr>
              <w:rPr>
                <w:rFonts w:ascii="Tahoma" w:hAnsi="Tahoma" w:cs="Tahoma"/>
                <w:sz w:val="16"/>
                <w:szCs w:val="16"/>
              </w:rPr>
            </w:pPr>
            <w:r w:rsidRPr="004702CB">
              <w:rPr>
                <w:rFonts w:ascii="Tahoma" w:hAnsi="Tahoma" w:cs="Tahoma"/>
                <w:sz w:val="16"/>
                <w:szCs w:val="16"/>
              </w:rPr>
              <w:t xml:space="preserve">    Número                    Fecha</w:t>
            </w:r>
          </w:p>
          <w:p w:rsidR="004C5918" w:rsidRPr="004702CB" w:rsidRDefault="004C5918" w:rsidP="00362586">
            <w:pPr>
              <w:rPr>
                <w:rFonts w:ascii="Tahoma" w:hAnsi="Tahoma" w:cs="Tahoma"/>
                <w:sz w:val="16"/>
                <w:szCs w:val="16"/>
              </w:rPr>
            </w:pPr>
          </w:p>
        </w:tc>
      </w:tr>
      <w:tr w:rsidR="004C5918" w:rsidRPr="004702CB" w:rsidTr="00362586">
        <w:trPr>
          <w:cantSplit/>
          <w:trHeight w:val="1214"/>
          <w:jc w:val="center"/>
        </w:trPr>
        <w:tc>
          <w:tcPr>
            <w:tcW w:w="4598" w:type="dxa"/>
            <w:gridSpan w:val="3"/>
            <w:vMerge/>
            <w:tcBorders>
              <w:top w:val="single" w:sz="4" w:space="0" w:color="auto"/>
              <w:left w:val="single" w:sz="8" w:space="0" w:color="auto"/>
              <w:bottom w:val="single" w:sz="4" w:space="0" w:color="auto"/>
              <w:right w:val="nil"/>
            </w:tcBorders>
          </w:tcPr>
          <w:p w:rsidR="004C5918" w:rsidRPr="004702CB" w:rsidRDefault="004C5918" w:rsidP="00362586">
            <w:pPr>
              <w:keepNext/>
              <w:autoSpaceDE w:val="0"/>
              <w:autoSpaceDN w:val="0"/>
              <w:adjustRightInd w:val="0"/>
              <w:jc w:val="both"/>
              <w:outlineLvl w:val="0"/>
              <w:rPr>
                <w:rFonts w:ascii="Tahoma" w:hAnsi="Tahoma" w:cs="Tahoma"/>
                <w:b/>
                <w:bCs/>
                <w:i/>
                <w:iCs/>
                <w:sz w:val="16"/>
                <w:szCs w:val="16"/>
              </w:rPr>
            </w:pPr>
          </w:p>
        </w:tc>
        <w:tc>
          <w:tcPr>
            <w:tcW w:w="3011" w:type="dxa"/>
            <w:gridSpan w:val="2"/>
            <w:vMerge/>
            <w:tcBorders>
              <w:top w:val="single" w:sz="4" w:space="0" w:color="auto"/>
              <w:left w:val="single" w:sz="12" w:space="0" w:color="auto"/>
              <w:bottom w:val="single" w:sz="4" w:space="0" w:color="auto"/>
              <w:right w:val="single" w:sz="4" w:space="0" w:color="auto"/>
            </w:tcBorders>
          </w:tcPr>
          <w:p w:rsidR="004C5918" w:rsidRPr="004702CB" w:rsidRDefault="004C5918" w:rsidP="00362586">
            <w:pPr>
              <w:keepNext/>
              <w:autoSpaceDE w:val="0"/>
              <w:autoSpaceDN w:val="0"/>
              <w:adjustRightInd w:val="0"/>
              <w:jc w:val="both"/>
              <w:outlineLvl w:val="0"/>
              <w:rPr>
                <w:rFonts w:ascii="Tahoma" w:hAnsi="Tahoma" w:cs="Tahoma"/>
                <w:b/>
                <w:bCs/>
                <w:i/>
                <w:iCs/>
                <w:sz w:val="16"/>
                <w:szCs w:val="16"/>
              </w:rPr>
            </w:pPr>
          </w:p>
        </w:tc>
        <w:tc>
          <w:tcPr>
            <w:tcW w:w="2942" w:type="dxa"/>
            <w:tcBorders>
              <w:top w:val="single" w:sz="8" w:space="0" w:color="auto"/>
              <w:left w:val="single" w:sz="4" w:space="0" w:color="auto"/>
              <w:bottom w:val="single" w:sz="4" w:space="0" w:color="auto"/>
              <w:right w:val="single" w:sz="8" w:space="0" w:color="auto"/>
            </w:tcBorders>
          </w:tcPr>
          <w:p w:rsidR="004C5918" w:rsidRPr="004702CB" w:rsidRDefault="00362586" w:rsidP="00362586">
            <w:pPr>
              <w:keepNext/>
              <w:autoSpaceDE w:val="0"/>
              <w:autoSpaceDN w:val="0"/>
              <w:adjustRightInd w:val="0"/>
              <w:outlineLvl w:val="4"/>
              <w:rPr>
                <w:rFonts w:ascii="Tahoma" w:hAnsi="Tahoma" w:cs="Tahoma"/>
                <w:b/>
                <w:bCs/>
                <w:sz w:val="16"/>
                <w:szCs w:val="16"/>
              </w:rPr>
            </w:pPr>
            <w:r>
              <w:rPr>
                <w:rFonts w:ascii="Tahoma" w:hAnsi="Tahoma" w:cs="Tahoma"/>
                <w:b/>
                <w:bCs/>
                <w:sz w:val="16"/>
                <w:szCs w:val="16"/>
              </w:rPr>
              <w:t xml:space="preserve">        </w:t>
            </w:r>
            <w:r w:rsidR="004C5918" w:rsidRPr="004702CB">
              <w:rPr>
                <w:rFonts w:ascii="Tahoma" w:hAnsi="Tahoma" w:cs="Tahoma"/>
                <w:b/>
                <w:bCs/>
                <w:sz w:val="16"/>
                <w:szCs w:val="16"/>
              </w:rPr>
              <w:t>NÚMERO DE EXPEDIENTE</w:t>
            </w:r>
          </w:p>
          <w:p w:rsidR="004C5918" w:rsidRPr="004702CB" w:rsidRDefault="004C5918" w:rsidP="00362586"/>
          <w:p w:rsidR="004C5918" w:rsidRPr="004702CB" w:rsidRDefault="00B92EA8" w:rsidP="00362586">
            <w:pPr>
              <w:jc w:val="center"/>
              <w:rPr>
                <w:rFonts w:ascii="Tahoma" w:hAnsi="Tahoma" w:cs="Tahoma"/>
                <w:b/>
                <w:bCs/>
                <w:sz w:val="16"/>
                <w:szCs w:val="16"/>
              </w:rPr>
            </w:pPr>
            <w:r w:rsidRPr="004702CB">
              <w:rPr>
                <w:rFonts w:ascii="Tahoma" w:hAnsi="Tahoma" w:cs="Tahoma"/>
                <w:b/>
                <w:bCs/>
                <w:sz w:val="16"/>
                <w:szCs w:val="16"/>
              </w:rPr>
              <w:fldChar w:fldCharType="begin">
                <w:ffData>
                  <w:name w:val="Casilla14"/>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004C5918"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004C5918" w:rsidRPr="004702CB">
              <w:rPr>
                <w:rFonts w:ascii="Tahoma" w:hAnsi="Tahoma" w:cs="Tahoma"/>
                <w:b/>
                <w:bCs/>
                <w:sz w:val="16"/>
                <w:szCs w:val="16"/>
              </w:rPr>
              <w:t xml:space="preserve">. </w:t>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004C5918"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004C5918"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p>
          <w:p w:rsidR="004C5918" w:rsidRPr="004702CB" w:rsidRDefault="004C5918" w:rsidP="00362586">
            <w:pPr>
              <w:jc w:val="center"/>
              <w:rPr>
                <w:rFonts w:ascii="Tahoma" w:hAnsi="Tahoma" w:cs="Tahoma"/>
                <w:b/>
                <w:bCs/>
                <w:sz w:val="16"/>
                <w:szCs w:val="16"/>
              </w:rPr>
            </w:pPr>
          </w:p>
        </w:tc>
      </w:tr>
      <w:tr w:rsidR="004C5918" w:rsidRPr="004702CB" w:rsidTr="00362586">
        <w:trPr>
          <w:cantSplit/>
          <w:trHeight w:val="954"/>
          <w:jc w:val="center"/>
        </w:trPr>
        <w:tc>
          <w:tcPr>
            <w:tcW w:w="563" w:type="dxa"/>
            <w:vMerge w:val="restart"/>
            <w:tcBorders>
              <w:top w:val="single" w:sz="4" w:space="0" w:color="auto"/>
              <w:left w:val="single" w:sz="8" w:space="0" w:color="auto"/>
              <w:bottom w:val="single" w:sz="4" w:space="0" w:color="auto"/>
              <w:right w:val="single" w:sz="4" w:space="0" w:color="auto"/>
            </w:tcBorders>
            <w:textDirection w:val="btLr"/>
          </w:tcPr>
          <w:p w:rsidR="004C5918" w:rsidRPr="004702CB" w:rsidRDefault="004C5918" w:rsidP="00362586">
            <w:pPr>
              <w:ind w:left="113" w:right="113"/>
              <w:jc w:val="center"/>
              <w:rPr>
                <w:rFonts w:ascii="Tahoma" w:hAnsi="Tahoma" w:cs="Tahoma"/>
                <w:b/>
                <w:bCs/>
                <w:sz w:val="16"/>
                <w:szCs w:val="16"/>
              </w:rPr>
            </w:pPr>
            <w:r w:rsidRPr="004702CB">
              <w:rPr>
                <w:rFonts w:ascii="Tahoma" w:hAnsi="Tahoma" w:cs="Tahoma"/>
                <w:b/>
                <w:bCs/>
                <w:sz w:val="16"/>
                <w:szCs w:val="16"/>
              </w:rPr>
              <w:t>TITULAR DEL EXPEDIENTE</w:t>
            </w:r>
          </w:p>
        </w:tc>
        <w:tc>
          <w:tcPr>
            <w:tcW w:w="9988" w:type="dxa"/>
            <w:gridSpan w:val="5"/>
            <w:tcBorders>
              <w:top w:val="single" w:sz="4" w:space="0" w:color="auto"/>
              <w:left w:val="single" w:sz="4" w:space="0" w:color="auto"/>
              <w:bottom w:val="single" w:sz="4" w:space="0" w:color="auto"/>
              <w:right w:val="single" w:sz="8" w:space="0" w:color="auto"/>
            </w:tcBorders>
          </w:tcPr>
          <w:p w:rsidR="004C5918" w:rsidRPr="004702CB" w:rsidRDefault="004C5918" w:rsidP="00362586">
            <w:pPr>
              <w:rPr>
                <w:rFonts w:ascii="Tahoma" w:hAnsi="Tahoma" w:cs="Tahoma"/>
                <w:sz w:val="16"/>
                <w:szCs w:val="16"/>
              </w:rPr>
            </w:pPr>
          </w:p>
          <w:p w:rsidR="004C5918" w:rsidRPr="004702CB" w:rsidRDefault="004C5918" w:rsidP="00362586">
            <w:pPr>
              <w:rPr>
                <w:rFonts w:ascii="Tahoma" w:hAnsi="Tahoma" w:cs="Tahoma"/>
                <w:sz w:val="16"/>
                <w:szCs w:val="16"/>
              </w:rPr>
            </w:pPr>
            <w:r w:rsidRPr="004702CB">
              <w:rPr>
                <w:rFonts w:ascii="Tahoma" w:hAnsi="Tahoma" w:cs="Tahoma"/>
                <w:sz w:val="16"/>
                <w:szCs w:val="16"/>
              </w:rPr>
              <w:t>Apellidos y nombre o Razón Social __________________________________________________________________________________</w:t>
            </w:r>
          </w:p>
          <w:p w:rsidR="004C5918" w:rsidRPr="004702CB" w:rsidRDefault="004C5918" w:rsidP="00362586">
            <w:pPr>
              <w:rPr>
                <w:rFonts w:ascii="Tahoma" w:hAnsi="Tahoma" w:cs="Tahoma"/>
                <w:sz w:val="16"/>
                <w:szCs w:val="16"/>
              </w:rPr>
            </w:pPr>
          </w:p>
          <w:p w:rsidR="004C5918" w:rsidRPr="004702CB" w:rsidRDefault="004C5918" w:rsidP="00362586">
            <w:pPr>
              <w:jc w:val="center"/>
              <w:rPr>
                <w:rFonts w:ascii="Tahoma" w:hAnsi="Tahoma" w:cs="Tahoma"/>
                <w:sz w:val="16"/>
                <w:szCs w:val="16"/>
                <w:lang w:val="en-GB"/>
              </w:rPr>
            </w:pPr>
            <w:r w:rsidRPr="004702CB">
              <w:rPr>
                <w:rFonts w:ascii="Tahoma" w:hAnsi="Tahoma" w:cs="Tahoma"/>
                <w:sz w:val="16"/>
                <w:szCs w:val="16"/>
                <w:lang w:val="en-GB"/>
              </w:rPr>
              <w:t xml:space="preserve">NIF ______________________    H </w:t>
            </w:r>
            <w:r w:rsidR="00B92EA8"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lang w:val="en-GB"/>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Pr="004702CB">
              <w:rPr>
                <w:rFonts w:ascii="Tahoma" w:hAnsi="Tahoma" w:cs="Tahoma"/>
                <w:sz w:val="16"/>
                <w:szCs w:val="16"/>
                <w:lang w:val="en-GB"/>
              </w:rPr>
              <w:t xml:space="preserve">  M </w:t>
            </w:r>
            <w:r w:rsidR="00B92EA8"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lang w:val="en-GB"/>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p>
          <w:p w:rsidR="004C5918" w:rsidRPr="004702CB" w:rsidRDefault="004C5918" w:rsidP="00362586">
            <w:pPr>
              <w:jc w:val="center"/>
              <w:rPr>
                <w:rFonts w:ascii="Tahoma" w:hAnsi="Tahoma" w:cs="Tahoma"/>
                <w:sz w:val="16"/>
                <w:szCs w:val="16"/>
                <w:lang w:val="en-GB"/>
              </w:rPr>
            </w:pPr>
          </w:p>
        </w:tc>
      </w:tr>
      <w:tr w:rsidR="004C5918" w:rsidRPr="004702CB" w:rsidTr="00362586">
        <w:trPr>
          <w:cantSplit/>
          <w:trHeight w:val="392"/>
          <w:jc w:val="center"/>
        </w:trPr>
        <w:tc>
          <w:tcPr>
            <w:tcW w:w="563" w:type="dxa"/>
            <w:vMerge/>
            <w:tcBorders>
              <w:top w:val="single" w:sz="4" w:space="0" w:color="auto"/>
              <w:left w:val="single" w:sz="8" w:space="0" w:color="auto"/>
              <w:bottom w:val="single" w:sz="4" w:space="0" w:color="auto"/>
              <w:right w:val="single" w:sz="4" w:space="0" w:color="auto"/>
            </w:tcBorders>
          </w:tcPr>
          <w:p w:rsidR="004C5918" w:rsidRPr="004702CB" w:rsidRDefault="004C5918" w:rsidP="00362586">
            <w:pPr>
              <w:rPr>
                <w:rFonts w:ascii="Tahoma" w:hAnsi="Tahoma" w:cs="Tahoma"/>
                <w:sz w:val="16"/>
                <w:szCs w:val="16"/>
                <w:lang w:val="en-GB"/>
              </w:rPr>
            </w:pPr>
          </w:p>
        </w:tc>
        <w:tc>
          <w:tcPr>
            <w:tcW w:w="9988" w:type="dxa"/>
            <w:gridSpan w:val="5"/>
            <w:tcBorders>
              <w:top w:val="single" w:sz="4" w:space="0" w:color="auto"/>
              <w:left w:val="single" w:sz="4" w:space="0" w:color="auto"/>
              <w:bottom w:val="single" w:sz="4" w:space="0" w:color="auto"/>
              <w:right w:val="single" w:sz="8" w:space="0" w:color="auto"/>
            </w:tcBorders>
          </w:tcPr>
          <w:p w:rsidR="004C5918" w:rsidRPr="004702CB" w:rsidRDefault="004C5918" w:rsidP="00362586">
            <w:pPr>
              <w:rPr>
                <w:rFonts w:ascii="Tahoma" w:hAnsi="Tahoma" w:cs="Tahoma"/>
                <w:sz w:val="16"/>
                <w:szCs w:val="16"/>
              </w:rPr>
            </w:pPr>
            <w:r w:rsidRPr="004702CB">
              <w:rPr>
                <w:rFonts w:ascii="Tahoma" w:hAnsi="Tahoma" w:cs="Tahoma"/>
                <w:sz w:val="16"/>
                <w:szCs w:val="16"/>
              </w:rPr>
              <w:t>Domicilio</w:t>
            </w:r>
          </w:p>
          <w:p w:rsidR="004C5918" w:rsidRPr="004702CB" w:rsidRDefault="004C5918" w:rsidP="00362586">
            <w:pPr>
              <w:rPr>
                <w:rFonts w:ascii="Tahoma" w:hAnsi="Tahoma" w:cs="Tahoma"/>
                <w:sz w:val="16"/>
                <w:szCs w:val="16"/>
              </w:rPr>
            </w:pPr>
          </w:p>
        </w:tc>
      </w:tr>
      <w:tr w:rsidR="004C5918" w:rsidRPr="004702CB" w:rsidTr="00362586">
        <w:trPr>
          <w:cantSplit/>
          <w:trHeight w:val="392"/>
          <w:jc w:val="center"/>
        </w:trPr>
        <w:tc>
          <w:tcPr>
            <w:tcW w:w="563" w:type="dxa"/>
            <w:vMerge/>
            <w:tcBorders>
              <w:top w:val="single" w:sz="4" w:space="0" w:color="auto"/>
              <w:left w:val="single" w:sz="8"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p>
        </w:tc>
        <w:tc>
          <w:tcPr>
            <w:tcW w:w="1292" w:type="dxa"/>
            <w:tcBorders>
              <w:top w:val="single" w:sz="4" w:space="0" w:color="auto"/>
              <w:left w:val="single" w:sz="4"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r w:rsidRPr="004702CB">
              <w:rPr>
                <w:rFonts w:ascii="Tahoma" w:hAnsi="Tahoma" w:cs="Tahoma"/>
                <w:sz w:val="16"/>
                <w:szCs w:val="16"/>
              </w:rPr>
              <w:t>Código Postal</w:t>
            </w:r>
          </w:p>
          <w:p w:rsidR="004C5918" w:rsidRPr="004702CB" w:rsidRDefault="004C5918" w:rsidP="00362586">
            <w:pPr>
              <w:rPr>
                <w:rFonts w:ascii="Tahoma" w:hAnsi="Tahoma" w:cs="Tahoma"/>
                <w:sz w:val="16"/>
                <w:szCs w:val="16"/>
              </w:rPr>
            </w:pPr>
            <w:r w:rsidRPr="004702CB">
              <w:rPr>
                <w:rFonts w:ascii="Tahoma" w:hAnsi="Tahoma" w:cs="Tahoma"/>
                <w:sz w:val="16"/>
                <w:szCs w:val="16"/>
              </w:rPr>
              <w:t xml:space="preserve"> </w:t>
            </w:r>
          </w:p>
        </w:tc>
        <w:tc>
          <w:tcPr>
            <w:tcW w:w="3648" w:type="dxa"/>
            <w:gridSpan w:val="2"/>
            <w:tcBorders>
              <w:top w:val="single" w:sz="4" w:space="0" w:color="auto"/>
              <w:left w:val="single" w:sz="4"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r w:rsidRPr="004702CB">
              <w:rPr>
                <w:rFonts w:ascii="Tahoma" w:hAnsi="Tahoma" w:cs="Tahoma"/>
                <w:sz w:val="16"/>
                <w:szCs w:val="16"/>
              </w:rPr>
              <w:t>Municipio</w:t>
            </w:r>
          </w:p>
        </w:tc>
        <w:tc>
          <w:tcPr>
            <w:tcW w:w="2106" w:type="dxa"/>
            <w:tcBorders>
              <w:top w:val="single" w:sz="4" w:space="0" w:color="auto"/>
              <w:left w:val="single" w:sz="4"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r w:rsidRPr="004702CB">
              <w:rPr>
                <w:rFonts w:ascii="Tahoma" w:hAnsi="Tahoma" w:cs="Tahoma"/>
                <w:sz w:val="16"/>
                <w:szCs w:val="16"/>
              </w:rPr>
              <w:t>Provincia</w:t>
            </w:r>
          </w:p>
        </w:tc>
        <w:tc>
          <w:tcPr>
            <w:tcW w:w="2942" w:type="dxa"/>
            <w:tcBorders>
              <w:top w:val="single" w:sz="4" w:space="0" w:color="auto"/>
              <w:left w:val="single" w:sz="4" w:space="0" w:color="auto"/>
              <w:bottom w:val="single" w:sz="4" w:space="0" w:color="auto"/>
              <w:right w:val="single" w:sz="8" w:space="0" w:color="auto"/>
            </w:tcBorders>
          </w:tcPr>
          <w:p w:rsidR="004C5918" w:rsidRPr="004702CB" w:rsidRDefault="004C5918" w:rsidP="00362586">
            <w:pPr>
              <w:rPr>
                <w:rFonts w:ascii="Tahoma" w:hAnsi="Tahoma" w:cs="Tahoma"/>
                <w:sz w:val="16"/>
                <w:szCs w:val="16"/>
              </w:rPr>
            </w:pPr>
            <w:r w:rsidRPr="004702CB">
              <w:rPr>
                <w:rFonts w:ascii="Tahoma" w:hAnsi="Tahoma" w:cs="Tahoma"/>
                <w:sz w:val="16"/>
                <w:szCs w:val="16"/>
              </w:rPr>
              <w:t>Teléfono</w:t>
            </w:r>
          </w:p>
        </w:tc>
      </w:tr>
      <w:tr w:rsidR="004C5918" w:rsidRPr="004702CB" w:rsidTr="00362586">
        <w:trPr>
          <w:cantSplit/>
          <w:trHeight w:val="878"/>
          <w:jc w:val="center"/>
        </w:trPr>
        <w:tc>
          <w:tcPr>
            <w:tcW w:w="563" w:type="dxa"/>
            <w:vMerge/>
            <w:tcBorders>
              <w:top w:val="single" w:sz="4" w:space="0" w:color="auto"/>
              <w:left w:val="single" w:sz="8"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362586" w:rsidRDefault="004C5918" w:rsidP="00362586">
            <w:pPr>
              <w:rPr>
                <w:rFonts w:ascii="Tahoma" w:hAnsi="Tahoma" w:cs="Tahoma"/>
                <w:sz w:val="16"/>
                <w:szCs w:val="16"/>
              </w:rPr>
            </w:pPr>
            <w:r w:rsidRPr="004702CB">
              <w:rPr>
                <w:rFonts w:ascii="Tahoma" w:hAnsi="Tahoma" w:cs="Tahoma"/>
                <w:sz w:val="16"/>
                <w:szCs w:val="16"/>
              </w:rPr>
              <w:t>Nombre o clase de Entidad:</w:t>
            </w:r>
          </w:p>
          <w:p w:rsidR="00362586" w:rsidRPr="00362586" w:rsidRDefault="00362586" w:rsidP="00362586">
            <w:pPr>
              <w:rPr>
                <w:rFonts w:ascii="Tahoma" w:hAnsi="Tahoma" w:cs="Tahoma"/>
                <w:sz w:val="16"/>
                <w:szCs w:val="16"/>
              </w:rPr>
            </w:pPr>
          </w:p>
          <w:p w:rsidR="00362586" w:rsidRDefault="00362586" w:rsidP="00362586">
            <w:pPr>
              <w:rPr>
                <w:rFonts w:ascii="Tahoma" w:hAnsi="Tahoma" w:cs="Tahoma"/>
                <w:sz w:val="16"/>
                <w:szCs w:val="16"/>
              </w:rPr>
            </w:pPr>
          </w:p>
          <w:p w:rsidR="004C5918" w:rsidRPr="00362586" w:rsidRDefault="00362586" w:rsidP="00362586">
            <w:pPr>
              <w:tabs>
                <w:tab w:val="left" w:pos="1911"/>
              </w:tabs>
              <w:rPr>
                <w:rFonts w:ascii="Tahoma" w:hAnsi="Tahoma" w:cs="Tahoma"/>
                <w:sz w:val="16"/>
                <w:szCs w:val="16"/>
              </w:rPr>
            </w:pPr>
            <w:r>
              <w:rPr>
                <w:rFonts w:ascii="Tahoma" w:hAnsi="Tahoma" w:cs="Tahoma"/>
                <w:sz w:val="16"/>
                <w:szCs w:val="16"/>
              </w:rPr>
              <w:tab/>
            </w:r>
          </w:p>
        </w:tc>
      </w:tr>
      <w:tr w:rsidR="004C5918" w:rsidRPr="004702CB" w:rsidTr="00362586">
        <w:trPr>
          <w:cantSplit/>
          <w:trHeight w:val="719"/>
          <w:jc w:val="center"/>
        </w:trPr>
        <w:tc>
          <w:tcPr>
            <w:tcW w:w="563" w:type="dxa"/>
            <w:vMerge/>
            <w:tcBorders>
              <w:top w:val="single" w:sz="4" w:space="0" w:color="auto"/>
              <w:left w:val="single" w:sz="8" w:space="0" w:color="auto"/>
              <w:bottom w:val="single" w:sz="4" w:space="0" w:color="auto"/>
              <w:right w:val="single" w:sz="4" w:space="0" w:color="auto"/>
            </w:tcBorders>
          </w:tcPr>
          <w:p w:rsidR="004C5918" w:rsidRPr="004702CB" w:rsidRDefault="004C5918" w:rsidP="00362586">
            <w:pPr>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4C5918" w:rsidRPr="004702CB" w:rsidRDefault="004C5918" w:rsidP="00362586">
            <w:pPr>
              <w:rPr>
                <w:rFonts w:ascii="Tahoma" w:hAnsi="Tahoma" w:cs="Tahoma"/>
                <w:sz w:val="16"/>
                <w:szCs w:val="16"/>
              </w:rPr>
            </w:pPr>
          </w:p>
          <w:p w:rsidR="004C5918" w:rsidRPr="004702CB" w:rsidRDefault="004C5918" w:rsidP="00362586">
            <w:pPr>
              <w:rPr>
                <w:rFonts w:ascii="Tahoma" w:hAnsi="Tahoma" w:cs="Tahoma"/>
                <w:sz w:val="16"/>
                <w:szCs w:val="16"/>
              </w:rPr>
            </w:pPr>
            <w:r w:rsidRPr="004702CB">
              <w:rPr>
                <w:rFonts w:ascii="Tahoma" w:hAnsi="Tahoma" w:cs="Tahoma"/>
                <w:sz w:val="16"/>
                <w:szCs w:val="16"/>
              </w:rPr>
              <w:t xml:space="preserve">Representado por D./Dª ________________________________________________________ DNI  </w:t>
            </w:r>
            <w:r w:rsidR="00B92EA8" w:rsidRPr="004702CB">
              <w:rPr>
                <w:rFonts w:ascii="Tahoma" w:hAnsi="Tahoma" w:cs="Tahoma"/>
                <w:sz w:val="16"/>
                <w:szCs w:val="16"/>
              </w:rPr>
              <w:fldChar w:fldCharType="begin">
                <w:ffData>
                  <w:name w:val="Casilla71"/>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3"/>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4"/>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5"/>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6"/>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7"/>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8"/>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69"/>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00B92EA8" w:rsidRPr="004702CB">
              <w:rPr>
                <w:rFonts w:ascii="Tahoma" w:hAnsi="Tahoma" w:cs="Tahoma"/>
                <w:sz w:val="16"/>
                <w:szCs w:val="16"/>
              </w:rPr>
              <w:fldChar w:fldCharType="begin">
                <w:ffData>
                  <w:name w:val="Casilla70"/>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Pr="004702CB">
              <w:rPr>
                <w:rFonts w:ascii="Tahoma" w:hAnsi="Tahoma" w:cs="Tahoma"/>
                <w:sz w:val="16"/>
                <w:szCs w:val="16"/>
              </w:rPr>
              <w:t xml:space="preserve">  H </w:t>
            </w:r>
            <w:r w:rsidR="00B92EA8"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Pr="004702CB">
              <w:rPr>
                <w:rFonts w:ascii="Tahoma" w:hAnsi="Tahoma" w:cs="Tahoma"/>
                <w:sz w:val="16"/>
                <w:szCs w:val="16"/>
              </w:rPr>
              <w:t xml:space="preserve">  M </w:t>
            </w:r>
            <w:r w:rsidR="00B92EA8"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p>
        </w:tc>
      </w:tr>
    </w:tbl>
    <w:p w:rsidR="004C5918" w:rsidRPr="004702CB" w:rsidRDefault="004C5918" w:rsidP="004C5918">
      <w:pPr>
        <w:rPr>
          <w:rFonts w:ascii="Tahoma" w:hAnsi="Tahoma" w:cs="Tahoma"/>
          <w:b/>
          <w:sz w:val="16"/>
          <w:szCs w:val="18"/>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4486"/>
        <w:gridCol w:w="5088"/>
      </w:tblGrid>
      <w:tr w:rsidR="004C5918" w:rsidRPr="004702CB" w:rsidTr="00362586">
        <w:trPr>
          <w:cantSplit/>
          <w:trHeight w:val="1646"/>
          <w:jc w:val="center"/>
        </w:trPr>
        <w:tc>
          <w:tcPr>
            <w:tcW w:w="932" w:type="dxa"/>
            <w:textDirection w:val="btLr"/>
            <w:vAlign w:val="center"/>
          </w:tcPr>
          <w:p w:rsidR="004C5918" w:rsidRPr="004702CB" w:rsidRDefault="004C5918" w:rsidP="00362586">
            <w:pPr>
              <w:ind w:left="113" w:right="113"/>
              <w:jc w:val="center"/>
              <w:rPr>
                <w:rFonts w:ascii="Tahoma" w:hAnsi="Tahoma" w:cs="Tahoma"/>
                <w:sz w:val="16"/>
                <w:szCs w:val="18"/>
              </w:rPr>
            </w:pPr>
            <w:r w:rsidRPr="004702CB">
              <w:rPr>
                <w:rFonts w:ascii="Tahoma" w:hAnsi="Tahoma" w:cs="Tahoma"/>
                <w:b/>
                <w:sz w:val="16"/>
                <w:szCs w:val="18"/>
              </w:rPr>
              <w:t xml:space="preserve">TIPOLOTÍA DE </w:t>
            </w:r>
            <w:r w:rsidRPr="004702CB">
              <w:rPr>
                <w:rFonts w:ascii="Tahoma" w:hAnsi="Tahoma" w:cs="Tahoma"/>
                <w:b/>
                <w:sz w:val="14"/>
                <w:szCs w:val="18"/>
              </w:rPr>
              <w:t>PROYECTO</w:t>
            </w:r>
          </w:p>
        </w:tc>
        <w:tc>
          <w:tcPr>
            <w:tcW w:w="4486" w:type="dxa"/>
          </w:tcPr>
          <w:p w:rsidR="004C5918" w:rsidRPr="004702CB" w:rsidRDefault="004C5918" w:rsidP="00362586">
            <w:pPr>
              <w:ind w:left="-360" w:firstLine="360"/>
              <w:rPr>
                <w:rFonts w:ascii="Tahoma" w:hAnsi="Tahoma" w:cs="Tahoma"/>
                <w:b/>
                <w:sz w:val="16"/>
                <w:szCs w:val="18"/>
              </w:rPr>
            </w:pPr>
          </w:p>
          <w:p w:rsidR="004C5918" w:rsidRPr="004702CB" w:rsidRDefault="004C5918" w:rsidP="00362586">
            <w:pPr>
              <w:jc w:val="center"/>
              <w:rPr>
                <w:rFonts w:ascii="Tahoma" w:hAnsi="Tahoma" w:cs="Tahoma"/>
                <w:b/>
                <w:bCs/>
                <w:sz w:val="16"/>
                <w:szCs w:val="18"/>
              </w:rPr>
            </w:pPr>
            <w:r w:rsidRPr="004702CB">
              <w:rPr>
                <w:rFonts w:ascii="Tahoma" w:hAnsi="Tahoma" w:cs="Tahoma"/>
                <w:b/>
                <w:bCs/>
                <w:sz w:val="16"/>
                <w:szCs w:val="18"/>
              </w:rPr>
              <w:t>NATURALEZA DEL PROYECTO:</w:t>
            </w:r>
          </w:p>
          <w:p w:rsidR="004C5918" w:rsidRPr="004702CB" w:rsidRDefault="004C5918" w:rsidP="00362586">
            <w:pPr>
              <w:rPr>
                <w:rFonts w:ascii="Tahoma" w:hAnsi="Tahoma" w:cs="Tahoma"/>
                <w:sz w:val="16"/>
                <w:szCs w:val="18"/>
              </w:rPr>
            </w:pPr>
          </w:p>
          <w:p w:rsidR="004C5918" w:rsidRPr="004702CB" w:rsidRDefault="00B92EA8" w:rsidP="004C5918">
            <w:pPr>
              <w:numPr>
                <w:ilvl w:val="0"/>
                <w:numId w:val="20"/>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Productivo.</w:t>
            </w:r>
          </w:p>
          <w:p w:rsidR="004C5918" w:rsidRPr="004702CB" w:rsidRDefault="00B92EA8" w:rsidP="004C5918">
            <w:pPr>
              <w:numPr>
                <w:ilvl w:val="0"/>
                <w:numId w:val="20"/>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No productivo </w:t>
            </w:r>
          </w:p>
        </w:tc>
        <w:tc>
          <w:tcPr>
            <w:tcW w:w="5088" w:type="dxa"/>
          </w:tcPr>
          <w:p w:rsidR="004C5918" w:rsidRPr="004702CB" w:rsidRDefault="004C5918" w:rsidP="00362586">
            <w:pPr>
              <w:rPr>
                <w:rFonts w:ascii="Tahoma" w:hAnsi="Tahoma" w:cs="Tahoma"/>
                <w:sz w:val="16"/>
                <w:szCs w:val="18"/>
              </w:rPr>
            </w:pPr>
          </w:p>
          <w:p w:rsidR="004C5918" w:rsidRPr="004702CB" w:rsidRDefault="004C5918" w:rsidP="00362586">
            <w:pPr>
              <w:ind w:left="-360" w:firstLine="360"/>
              <w:jc w:val="center"/>
              <w:rPr>
                <w:rFonts w:ascii="Tahoma" w:hAnsi="Tahoma" w:cs="Tahoma"/>
                <w:b/>
                <w:sz w:val="16"/>
                <w:szCs w:val="18"/>
              </w:rPr>
            </w:pPr>
            <w:r w:rsidRPr="004702CB">
              <w:rPr>
                <w:rFonts w:ascii="Tahoma" w:hAnsi="Tahoma" w:cs="Tahoma"/>
                <w:b/>
                <w:sz w:val="16"/>
                <w:szCs w:val="18"/>
              </w:rPr>
              <w:t>TIPO DE PROYECTO Señalar lo que proceda</w:t>
            </w:r>
          </w:p>
          <w:p w:rsidR="004C5918" w:rsidRPr="004702CB" w:rsidRDefault="004C5918" w:rsidP="00362586">
            <w:pPr>
              <w:ind w:left="-360" w:firstLine="360"/>
              <w:rPr>
                <w:rFonts w:ascii="Tahoma" w:hAnsi="Tahoma" w:cs="Tahoma"/>
                <w:b/>
                <w:sz w:val="16"/>
                <w:szCs w:val="18"/>
              </w:rPr>
            </w:pPr>
          </w:p>
          <w:p w:rsidR="004C5918" w:rsidRPr="004702CB" w:rsidRDefault="00B92EA8" w:rsidP="004C5918">
            <w:pPr>
              <w:numPr>
                <w:ilvl w:val="0"/>
                <w:numId w:val="21"/>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Creación.</w:t>
            </w:r>
          </w:p>
          <w:p w:rsidR="004C5918" w:rsidRPr="004702CB" w:rsidRDefault="00B92EA8" w:rsidP="004C5918">
            <w:pPr>
              <w:numPr>
                <w:ilvl w:val="0"/>
                <w:numId w:val="21"/>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Ampliación.</w:t>
            </w:r>
          </w:p>
          <w:p w:rsidR="004C5918" w:rsidRPr="004702CB" w:rsidRDefault="00B92EA8" w:rsidP="004C5918">
            <w:pPr>
              <w:numPr>
                <w:ilvl w:val="0"/>
                <w:numId w:val="21"/>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Modernización.</w:t>
            </w:r>
          </w:p>
          <w:p w:rsidR="004C5918" w:rsidRPr="004702CB" w:rsidRDefault="00B92EA8" w:rsidP="004C5918">
            <w:pPr>
              <w:numPr>
                <w:ilvl w:val="0"/>
                <w:numId w:val="21"/>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Traslado.</w:t>
            </w:r>
          </w:p>
          <w:p w:rsidR="004C5918" w:rsidRPr="004702CB" w:rsidRDefault="00B92EA8" w:rsidP="004C5918">
            <w:pPr>
              <w:numPr>
                <w:ilvl w:val="0"/>
                <w:numId w:val="21"/>
              </w:numPr>
              <w:suppressAutoHyphens w:val="0"/>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Otros.</w:t>
            </w:r>
          </w:p>
        </w:tc>
      </w:tr>
      <w:tr w:rsidR="004C5918" w:rsidRPr="004702CB" w:rsidTr="00362586">
        <w:trPr>
          <w:cantSplit/>
          <w:trHeight w:val="409"/>
          <w:jc w:val="center"/>
        </w:trPr>
        <w:tc>
          <w:tcPr>
            <w:tcW w:w="10506" w:type="dxa"/>
            <w:gridSpan w:val="3"/>
            <w:tcBorders>
              <w:bottom w:val="single" w:sz="4" w:space="0" w:color="auto"/>
            </w:tcBorders>
            <w:vAlign w:val="center"/>
          </w:tcPr>
          <w:p w:rsidR="004C5918" w:rsidRPr="004702CB" w:rsidRDefault="004C5918" w:rsidP="00362586">
            <w:pPr>
              <w:rPr>
                <w:rFonts w:ascii="Tahoma" w:hAnsi="Tahoma" w:cs="Tahoma"/>
                <w:sz w:val="16"/>
                <w:szCs w:val="18"/>
              </w:rPr>
            </w:pPr>
            <w:r w:rsidRPr="004702CB">
              <w:rPr>
                <w:rFonts w:ascii="Tahoma" w:hAnsi="Tahoma" w:cs="Tahoma"/>
                <w:b/>
                <w:bCs/>
                <w:sz w:val="16"/>
                <w:szCs w:val="18"/>
              </w:rPr>
              <w:t>TÍTULO DEL EXPEDIENTE</w:t>
            </w:r>
            <w:r w:rsidRPr="004702CB">
              <w:rPr>
                <w:rFonts w:ascii="Tahoma" w:hAnsi="Tahoma" w:cs="Tahoma"/>
                <w:sz w:val="16"/>
                <w:szCs w:val="18"/>
              </w:rPr>
              <w:t>: (texto libre):</w:t>
            </w:r>
          </w:p>
        </w:tc>
      </w:tr>
    </w:tbl>
    <w:p w:rsidR="004C5918" w:rsidRPr="004702CB" w:rsidRDefault="004C5918" w:rsidP="004C5918">
      <w:pPr>
        <w:rPr>
          <w:rFonts w:ascii="Tahoma" w:hAnsi="Tahoma" w:cs="Tahoma"/>
          <w:sz w:val="16"/>
          <w:szCs w:val="18"/>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4382"/>
        <w:gridCol w:w="3750"/>
        <w:gridCol w:w="1779"/>
        <w:gridCol w:w="14"/>
      </w:tblGrid>
      <w:tr w:rsidR="004C5918" w:rsidRPr="004702CB" w:rsidTr="00362586">
        <w:trPr>
          <w:gridAfter w:val="1"/>
          <w:wAfter w:w="14" w:type="dxa"/>
          <w:trHeight w:val="1260"/>
          <w:jc w:val="center"/>
        </w:trPr>
        <w:tc>
          <w:tcPr>
            <w:tcW w:w="5019" w:type="dxa"/>
            <w:gridSpan w:val="2"/>
            <w:tcBorders>
              <w:bottom w:val="single" w:sz="4" w:space="0" w:color="auto"/>
            </w:tcBorders>
          </w:tcPr>
          <w:p w:rsidR="004C5918" w:rsidRPr="004702CB" w:rsidRDefault="004C5918" w:rsidP="00362586">
            <w:pPr>
              <w:jc w:val="both"/>
              <w:rPr>
                <w:rFonts w:ascii="Tahoma" w:hAnsi="Tahoma" w:cs="Tahoma"/>
                <w:sz w:val="16"/>
                <w:szCs w:val="18"/>
              </w:rPr>
            </w:pPr>
            <w:r w:rsidRPr="004702CB">
              <w:rPr>
                <w:rFonts w:ascii="Tahoma" w:hAnsi="Tahoma" w:cs="Tahoma"/>
                <w:sz w:val="16"/>
                <w:szCs w:val="18"/>
              </w:rPr>
              <w:t>MUNICIPIOS EN LOS QUE SE APLICA EL GASTO O INVERSIÓN</w:t>
            </w:r>
          </w:p>
          <w:p w:rsidR="004C5918" w:rsidRPr="004702CB" w:rsidRDefault="004C5918" w:rsidP="00362586">
            <w:pPr>
              <w:jc w:val="both"/>
              <w:rPr>
                <w:rFonts w:ascii="Tahoma" w:hAnsi="Tahoma" w:cs="Tahoma"/>
                <w:sz w:val="16"/>
                <w:szCs w:val="18"/>
              </w:rPr>
            </w:pPr>
          </w:p>
          <w:p w:rsidR="004C5918" w:rsidRPr="004702CB" w:rsidRDefault="004C5918" w:rsidP="00362586">
            <w:pPr>
              <w:jc w:val="both"/>
              <w:rPr>
                <w:rFonts w:ascii="Tahoma" w:hAnsi="Tahoma" w:cs="Tahoma"/>
                <w:sz w:val="16"/>
                <w:szCs w:val="18"/>
              </w:rPr>
            </w:pPr>
          </w:p>
        </w:tc>
        <w:tc>
          <w:tcPr>
            <w:tcW w:w="5529" w:type="dxa"/>
            <w:gridSpan w:val="2"/>
          </w:tcPr>
          <w:p w:rsidR="004C5918" w:rsidRPr="004702CB" w:rsidRDefault="004C5918" w:rsidP="00362586">
            <w:pPr>
              <w:pBdr>
                <w:top w:val="single" w:sz="4" w:space="1" w:color="auto"/>
                <w:left w:val="single" w:sz="4" w:space="4" w:color="auto"/>
                <w:bottom w:val="single" w:sz="4" w:space="1" w:color="auto"/>
                <w:right w:val="single" w:sz="4" w:space="4" w:color="auto"/>
              </w:pBdr>
              <w:jc w:val="both"/>
              <w:rPr>
                <w:rFonts w:ascii="Tahoma" w:hAnsi="Tahoma" w:cs="Tahoma"/>
                <w:sz w:val="16"/>
                <w:szCs w:val="18"/>
              </w:rPr>
            </w:pPr>
            <w:r w:rsidRPr="004702CB">
              <w:rPr>
                <w:rFonts w:ascii="Tahoma" w:hAnsi="Tahoma" w:cs="Tahoma"/>
                <w:sz w:val="16"/>
                <w:szCs w:val="18"/>
              </w:rPr>
              <w:t xml:space="preserve">TIPO DE SOLICITANTE                     </w:t>
            </w:r>
            <w:r w:rsidR="00B92EA8" w:rsidRPr="004702CB">
              <w:rPr>
                <w:rFonts w:ascii="Tahoma" w:hAnsi="Tahoma" w:cs="Tahoma"/>
                <w:sz w:val="16"/>
                <w:szCs w:val="18"/>
              </w:rPr>
              <w:fldChar w:fldCharType="begin">
                <w:ffData>
                  <w:name w:val="Casilla50"/>
                  <w:enabled/>
                  <w:calcOnExit w:val="0"/>
                  <w:checkBox>
                    <w:sizeAuto/>
                    <w:default w:val="0"/>
                  </w:checkBox>
                </w:ffData>
              </w:fldChar>
            </w:r>
            <w:r w:rsidRPr="004702CB">
              <w:rPr>
                <w:rFonts w:ascii="Tahoma" w:hAnsi="Tahoma" w:cs="Tahoma"/>
                <w:sz w:val="16"/>
                <w:szCs w:val="18"/>
              </w:rPr>
              <w:instrText xml:space="preserve"> FORMCHECKBOX </w:instrText>
            </w:r>
            <w:r w:rsidR="00B92EA8" w:rsidRPr="004702CB">
              <w:rPr>
                <w:rFonts w:ascii="Tahoma" w:hAnsi="Tahoma" w:cs="Tahoma"/>
                <w:sz w:val="16"/>
                <w:szCs w:val="18"/>
              </w:rPr>
            </w:r>
            <w:r w:rsidR="00B92EA8" w:rsidRPr="004702CB">
              <w:rPr>
                <w:rFonts w:ascii="Tahoma" w:hAnsi="Tahoma" w:cs="Tahoma"/>
                <w:sz w:val="16"/>
                <w:szCs w:val="18"/>
              </w:rPr>
              <w:fldChar w:fldCharType="end"/>
            </w:r>
            <w:r w:rsidR="00B92EA8"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B92EA8" w:rsidRPr="004702CB">
              <w:rPr>
                <w:rFonts w:ascii="Tahoma" w:hAnsi="Tahoma" w:cs="Tahoma"/>
                <w:sz w:val="16"/>
                <w:szCs w:val="18"/>
              </w:rPr>
            </w:r>
            <w:r w:rsidR="00B92EA8" w:rsidRPr="004702CB">
              <w:rPr>
                <w:rFonts w:ascii="Tahoma" w:hAnsi="Tahoma" w:cs="Tahoma"/>
                <w:sz w:val="16"/>
                <w:szCs w:val="18"/>
              </w:rPr>
              <w:fldChar w:fldCharType="end"/>
            </w:r>
            <w:r w:rsidRPr="004702CB">
              <w:rPr>
                <w:rFonts w:ascii="Tahoma" w:hAnsi="Tahoma" w:cs="Tahoma"/>
                <w:sz w:val="16"/>
                <w:szCs w:val="16"/>
              </w:rPr>
              <w:t xml:space="preserve">   H </w:t>
            </w:r>
            <w:r w:rsidR="00B92EA8"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r w:rsidRPr="004702CB">
              <w:rPr>
                <w:rFonts w:ascii="Tahoma" w:hAnsi="Tahoma" w:cs="Tahoma"/>
                <w:sz w:val="16"/>
                <w:szCs w:val="16"/>
              </w:rPr>
              <w:t xml:space="preserve">  M </w:t>
            </w:r>
            <w:r w:rsidR="00B92EA8"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B92EA8" w:rsidRPr="004702CB">
              <w:rPr>
                <w:rFonts w:ascii="Tahoma" w:hAnsi="Tahoma" w:cs="Tahoma"/>
                <w:sz w:val="16"/>
                <w:szCs w:val="16"/>
              </w:rPr>
            </w:r>
            <w:r w:rsidR="00B92EA8" w:rsidRPr="004702CB">
              <w:rPr>
                <w:rFonts w:ascii="Tahoma" w:hAnsi="Tahoma" w:cs="Tahoma"/>
                <w:sz w:val="16"/>
                <w:szCs w:val="16"/>
              </w:rPr>
              <w:fldChar w:fldCharType="end"/>
            </w:r>
          </w:p>
          <w:p w:rsidR="004C5918" w:rsidRPr="004702CB" w:rsidRDefault="00B92EA8" w:rsidP="00362586">
            <w:pPr>
              <w:jc w:val="both"/>
              <w:rPr>
                <w:rFonts w:ascii="Tahoma" w:hAnsi="Tahoma" w:cs="Tahoma"/>
                <w:sz w:val="16"/>
                <w:szCs w:val="18"/>
              </w:rPr>
            </w:pPr>
            <w:r w:rsidRPr="00B92EA8">
              <w:rPr>
                <w:rFonts w:eastAsia="Calibri"/>
                <w:noProof/>
                <w:lang w:eastAsia="en-US"/>
              </w:rPr>
              <w:pict>
                <v:rect id="Rectángulo 21" o:spid="_x0000_s1028" style="position:absolute;left:0;text-align:left;margin-left:173.15pt;margin-top:6.05pt;width:63.05pt;height:18pt;z-index:251662336;visibility:visible"/>
              </w:pict>
            </w:r>
            <w:r w:rsidR="004C5918" w:rsidRPr="004702CB">
              <w:rPr>
                <w:rFonts w:ascii="Tahoma" w:hAnsi="Tahoma" w:cs="Tahoma"/>
                <w:sz w:val="16"/>
                <w:szCs w:val="18"/>
              </w:rPr>
              <w:t>DATOS DE LA EMPRESA  (último año)</w:t>
            </w:r>
          </w:p>
          <w:p w:rsidR="004C5918" w:rsidRPr="004702CB" w:rsidRDefault="004C5918" w:rsidP="00362586">
            <w:pPr>
              <w:jc w:val="both"/>
              <w:rPr>
                <w:rFonts w:ascii="Tahoma" w:hAnsi="Tahoma" w:cs="Tahoma"/>
                <w:sz w:val="16"/>
                <w:szCs w:val="18"/>
              </w:rPr>
            </w:pPr>
          </w:p>
          <w:p w:rsidR="004C5918" w:rsidRPr="004702CB" w:rsidRDefault="00B92EA8" w:rsidP="00362586">
            <w:pPr>
              <w:jc w:val="both"/>
              <w:rPr>
                <w:rFonts w:ascii="Tahoma" w:hAnsi="Tahoma" w:cs="Tahoma"/>
                <w:sz w:val="16"/>
                <w:szCs w:val="18"/>
              </w:rPr>
            </w:pPr>
            <w:r w:rsidRPr="00B92EA8">
              <w:rPr>
                <w:rFonts w:eastAsia="Calibri"/>
                <w:noProof/>
                <w:lang w:eastAsia="en-US"/>
              </w:rPr>
              <w:pict>
                <v:rect id="Rectángulo 20" o:spid="_x0000_s1029" style="position:absolute;left:0;text-align:left;margin-left:173.1pt;margin-top:3.5pt;width:63pt;height:18pt;z-index:251663360;visibility:visible"/>
              </w:pict>
            </w:r>
            <w:r w:rsidR="004C5918" w:rsidRPr="004702CB">
              <w:rPr>
                <w:rFonts w:ascii="Tahoma" w:hAnsi="Tahoma" w:cs="Tahoma"/>
                <w:sz w:val="16"/>
                <w:szCs w:val="18"/>
              </w:rPr>
              <w:t xml:space="preserve">- Nº de trabajadores/as (media anual) </w:t>
            </w:r>
          </w:p>
          <w:p w:rsidR="004C5918" w:rsidRPr="004702CB" w:rsidRDefault="00B92EA8" w:rsidP="00362586">
            <w:pPr>
              <w:jc w:val="both"/>
              <w:rPr>
                <w:rFonts w:ascii="Tahoma" w:hAnsi="Tahoma" w:cs="Tahoma"/>
                <w:sz w:val="16"/>
                <w:szCs w:val="18"/>
              </w:rPr>
            </w:pPr>
            <w:r w:rsidRPr="00B92EA8">
              <w:rPr>
                <w:rFonts w:eastAsia="Calibri"/>
                <w:noProof/>
                <w:lang w:eastAsia="en-US"/>
              </w:rPr>
              <w:pict>
                <v:rect id="Rectángulo 19" o:spid="_x0000_s1030" style="position:absolute;left:0;text-align:left;margin-left:173.15pt;margin-top:4.1pt;width:63pt;height:18pt;z-index:251664384;visibility:visible"/>
              </w:pict>
            </w:r>
            <w:r w:rsidR="004C5918" w:rsidRPr="004702CB">
              <w:rPr>
                <w:rFonts w:ascii="Tahoma" w:hAnsi="Tahoma" w:cs="Tahoma"/>
                <w:sz w:val="16"/>
                <w:szCs w:val="18"/>
              </w:rPr>
              <w:t>- Volumen anual del negocio</w:t>
            </w:r>
          </w:p>
          <w:p w:rsidR="004C5918" w:rsidRDefault="004C5918" w:rsidP="00362586">
            <w:pPr>
              <w:jc w:val="both"/>
              <w:rPr>
                <w:rFonts w:ascii="Tahoma" w:hAnsi="Tahoma" w:cs="Tahoma"/>
                <w:sz w:val="16"/>
                <w:szCs w:val="18"/>
              </w:rPr>
            </w:pPr>
            <w:r w:rsidRPr="004702CB">
              <w:rPr>
                <w:rFonts w:ascii="Tahoma" w:hAnsi="Tahoma" w:cs="Tahoma"/>
                <w:sz w:val="16"/>
                <w:szCs w:val="18"/>
              </w:rPr>
              <w:t>- Activo del balance</w:t>
            </w:r>
          </w:p>
          <w:p w:rsidR="00B55C5D" w:rsidRPr="004702CB" w:rsidRDefault="00B55C5D" w:rsidP="00362586">
            <w:pPr>
              <w:jc w:val="both"/>
              <w:rPr>
                <w:rFonts w:ascii="Tahoma" w:hAnsi="Tahoma" w:cs="Tahoma"/>
                <w:sz w:val="16"/>
                <w:szCs w:val="18"/>
              </w:rPr>
            </w:pPr>
          </w:p>
        </w:tc>
      </w:tr>
      <w:tr w:rsidR="004C5918" w:rsidRPr="004702CB" w:rsidTr="00362586">
        <w:trPr>
          <w:gridAfter w:val="1"/>
          <w:wAfter w:w="14" w:type="dxa"/>
          <w:trHeight w:val="145"/>
          <w:jc w:val="center"/>
        </w:trPr>
        <w:tc>
          <w:tcPr>
            <w:tcW w:w="10548" w:type="dxa"/>
            <w:gridSpan w:val="4"/>
          </w:tcPr>
          <w:p w:rsidR="004C5918" w:rsidRPr="004702CB" w:rsidRDefault="004C5918" w:rsidP="00362586">
            <w:pPr>
              <w:jc w:val="both"/>
              <w:rPr>
                <w:rFonts w:ascii="Tahoma" w:hAnsi="Tahoma" w:cs="Tahoma"/>
                <w:sz w:val="16"/>
                <w:szCs w:val="18"/>
              </w:rPr>
            </w:pPr>
            <w:r w:rsidRPr="004702CB">
              <w:rPr>
                <w:rFonts w:ascii="Tahoma" w:hAnsi="Tahoma" w:cs="Tahoma"/>
                <w:sz w:val="16"/>
                <w:szCs w:val="18"/>
              </w:rPr>
              <w:t xml:space="preserve">DESCRIPCIÓN DEL PROYECTO Y OBJETIVOS PREVISTOS: </w:t>
            </w:r>
          </w:p>
          <w:p w:rsidR="004C5918" w:rsidRPr="004702CB" w:rsidRDefault="004C5918" w:rsidP="00362586">
            <w:pPr>
              <w:jc w:val="both"/>
              <w:rPr>
                <w:rFonts w:ascii="Tahoma" w:hAnsi="Tahoma" w:cs="Tahoma"/>
                <w:sz w:val="16"/>
                <w:szCs w:val="18"/>
              </w:rPr>
            </w:pPr>
          </w:p>
          <w:p w:rsidR="004C5918" w:rsidRPr="004702CB" w:rsidRDefault="004C5918" w:rsidP="00362586">
            <w:pPr>
              <w:jc w:val="both"/>
              <w:rPr>
                <w:rFonts w:ascii="Tahoma" w:hAnsi="Tahoma" w:cs="Tahoma"/>
                <w:sz w:val="16"/>
                <w:szCs w:val="18"/>
              </w:rPr>
            </w:pPr>
          </w:p>
          <w:p w:rsidR="004C5918" w:rsidRPr="004702CB" w:rsidRDefault="004C5918" w:rsidP="00362586">
            <w:pPr>
              <w:jc w:val="both"/>
              <w:rPr>
                <w:rFonts w:ascii="Tahoma" w:hAnsi="Tahoma" w:cs="Tahoma"/>
                <w:sz w:val="16"/>
                <w:szCs w:val="18"/>
              </w:rPr>
            </w:pPr>
          </w:p>
        </w:tc>
      </w:tr>
      <w:tr w:rsidR="004C5918" w:rsidRPr="004702CB" w:rsidTr="00362586">
        <w:trPr>
          <w:cantSplit/>
          <w:trHeight w:val="434"/>
          <w:jc w:val="center"/>
        </w:trPr>
        <w:tc>
          <w:tcPr>
            <w:tcW w:w="637" w:type="dxa"/>
            <w:vMerge w:val="restart"/>
            <w:tcBorders>
              <w:bottom w:val="single" w:sz="4" w:space="0" w:color="auto"/>
            </w:tcBorders>
            <w:textDirection w:val="btLr"/>
          </w:tcPr>
          <w:p w:rsidR="004C5918" w:rsidRPr="004702CB" w:rsidRDefault="004C5918" w:rsidP="00362586">
            <w:pPr>
              <w:ind w:left="113" w:right="113"/>
              <w:jc w:val="center"/>
              <w:rPr>
                <w:rFonts w:ascii="Tahoma" w:hAnsi="Tahoma" w:cs="Tahoma"/>
                <w:b/>
                <w:sz w:val="16"/>
                <w:szCs w:val="18"/>
              </w:rPr>
            </w:pPr>
            <w:r w:rsidRPr="004702CB">
              <w:rPr>
                <w:rFonts w:ascii="Tahoma" w:hAnsi="Tahoma" w:cs="Tahoma"/>
                <w:b/>
                <w:sz w:val="16"/>
                <w:szCs w:val="18"/>
              </w:rPr>
              <w:t>GASTOS DEL PROYECTO</w:t>
            </w:r>
          </w:p>
        </w:tc>
        <w:tc>
          <w:tcPr>
            <w:tcW w:w="8132" w:type="dxa"/>
            <w:gridSpan w:val="2"/>
            <w:tcBorders>
              <w:bottom w:val="single" w:sz="4" w:space="0" w:color="auto"/>
            </w:tcBorders>
            <w:vAlign w:val="center"/>
          </w:tcPr>
          <w:p w:rsidR="004C5918" w:rsidRPr="004702CB" w:rsidRDefault="004C5918" w:rsidP="00362586">
            <w:pPr>
              <w:keepNext/>
              <w:jc w:val="center"/>
              <w:outlineLvl w:val="6"/>
              <w:rPr>
                <w:rFonts w:ascii="Tahoma" w:hAnsi="Tahoma" w:cs="Tahoma"/>
                <w:bCs/>
                <w:sz w:val="16"/>
                <w:szCs w:val="18"/>
              </w:rPr>
            </w:pPr>
            <w:r w:rsidRPr="004702CB">
              <w:rPr>
                <w:rFonts w:ascii="Tahoma" w:hAnsi="Tahoma" w:cs="Tahoma"/>
                <w:b/>
                <w:bCs/>
                <w:sz w:val="16"/>
                <w:szCs w:val="18"/>
              </w:rPr>
              <w:t>ACTUACIÓN (</w:t>
            </w:r>
            <w:r w:rsidRPr="004702CB">
              <w:rPr>
                <w:rFonts w:ascii="Tahoma" w:hAnsi="Tahoma" w:cs="Tahoma"/>
                <w:bCs/>
                <w:sz w:val="16"/>
                <w:szCs w:val="18"/>
              </w:rPr>
              <w:t>Señalar lo que proceda (solo una</w:t>
            </w:r>
            <w:r w:rsidRPr="004702CB">
              <w:rPr>
                <w:rFonts w:ascii="Tahoma" w:hAnsi="Tahoma" w:cs="Tahoma"/>
                <w:b/>
                <w:bCs/>
                <w:sz w:val="16"/>
                <w:szCs w:val="18"/>
              </w:rPr>
              <w:t>)</w:t>
            </w:r>
          </w:p>
        </w:tc>
        <w:tc>
          <w:tcPr>
            <w:tcW w:w="1793" w:type="dxa"/>
            <w:gridSpan w:val="2"/>
            <w:tcBorders>
              <w:bottom w:val="single" w:sz="4" w:space="0" w:color="auto"/>
            </w:tcBorders>
          </w:tcPr>
          <w:p w:rsidR="004C5918" w:rsidRPr="004702CB" w:rsidRDefault="004C5918" w:rsidP="00362586">
            <w:pPr>
              <w:jc w:val="center"/>
              <w:rPr>
                <w:rFonts w:ascii="Tahoma" w:hAnsi="Tahoma" w:cs="Tahoma"/>
                <w:b/>
                <w:sz w:val="16"/>
                <w:szCs w:val="18"/>
              </w:rPr>
            </w:pPr>
            <w:r w:rsidRPr="004702CB">
              <w:rPr>
                <w:rFonts w:ascii="Tahoma" w:hAnsi="Tahoma" w:cs="Tahoma"/>
                <w:b/>
                <w:sz w:val="16"/>
                <w:szCs w:val="18"/>
              </w:rPr>
              <w:t>PRESUPUESTO</w:t>
            </w:r>
          </w:p>
          <w:p w:rsidR="004C5918" w:rsidRPr="004702CB" w:rsidRDefault="004C5918" w:rsidP="00362586">
            <w:pPr>
              <w:jc w:val="center"/>
              <w:rPr>
                <w:rFonts w:ascii="Tahoma" w:hAnsi="Tahoma" w:cs="Tahoma"/>
                <w:sz w:val="16"/>
                <w:szCs w:val="18"/>
              </w:rPr>
            </w:pPr>
            <w:r w:rsidRPr="004702CB">
              <w:rPr>
                <w:rFonts w:ascii="Tahoma" w:hAnsi="Tahoma" w:cs="Tahoma"/>
                <w:b/>
                <w:sz w:val="16"/>
                <w:szCs w:val="18"/>
              </w:rPr>
              <w:t>(EUROS)</w:t>
            </w:r>
          </w:p>
        </w:tc>
      </w:tr>
      <w:tr w:rsidR="004C5918" w:rsidRPr="004702CB" w:rsidTr="00362586">
        <w:trPr>
          <w:cantSplit/>
          <w:trHeight w:val="145"/>
          <w:jc w:val="center"/>
        </w:trPr>
        <w:tc>
          <w:tcPr>
            <w:tcW w:w="637" w:type="dxa"/>
            <w:vMerge/>
          </w:tcPr>
          <w:p w:rsidR="004C5918" w:rsidRPr="004702CB" w:rsidRDefault="004C5918" w:rsidP="00362586">
            <w:pPr>
              <w:jc w:val="center"/>
              <w:rPr>
                <w:rFonts w:ascii="Tahoma" w:hAnsi="Tahoma" w:cs="Tahoma"/>
                <w:b/>
                <w:sz w:val="16"/>
                <w:szCs w:val="18"/>
              </w:rPr>
            </w:pPr>
          </w:p>
        </w:tc>
        <w:tc>
          <w:tcPr>
            <w:tcW w:w="8132" w:type="dxa"/>
            <w:gridSpan w:val="2"/>
          </w:tcPr>
          <w:p w:rsidR="004C5918" w:rsidRPr="004702CB" w:rsidRDefault="004C5918" w:rsidP="00362586">
            <w:pPr>
              <w:jc w:val="both"/>
              <w:rPr>
                <w:rFonts w:ascii="Tahoma" w:hAnsi="Tahoma" w:cs="Tahoma"/>
                <w:sz w:val="16"/>
                <w:szCs w:val="18"/>
              </w:rPr>
            </w:pPr>
            <w:r w:rsidRPr="004702CB">
              <w:rPr>
                <w:rFonts w:ascii="Tahoma" w:hAnsi="Tahoma" w:cs="Tahoma"/>
                <w:sz w:val="16"/>
                <w:szCs w:val="18"/>
              </w:rPr>
              <w:t>19.2 Apoyo a la aplicación de las acciones previstas en la estrategia de desarrollo local participativo.</w:t>
            </w:r>
          </w:p>
          <w:p w:rsidR="004C5918" w:rsidRPr="004702CB" w:rsidRDefault="004C5918" w:rsidP="00362586">
            <w:pPr>
              <w:jc w:val="both"/>
              <w:rPr>
                <w:rFonts w:ascii="Tahoma" w:hAnsi="Tahoma" w:cs="Tahoma"/>
                <w:sz w:val="16"/>
                <w:szCs w:val="18"/>
              </w:rPr>
            </w:pP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Formación e información los agentes económicos y sociales que desarrollen sus actividades en los ámbitos cubiertos por la Estrategia de Desarrollo Local de cada Grupo de Acción Local. </w:t>
            </w: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Inversiones en transformación y comercialización de productos agrícolas.</w:t>
            </w: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Inversiones en la creación y desarrollo de empresas y actividades no agrícolas en zonas rurales. </w:t>
            </w: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Servicios básicos para la economía y la población rural. </w:t>
            </w: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Renovación de poblaciones en las zonas rurales. </w:t>
            </w:r>
          </w:p>
          <w:p w:rsidR="004C5918" w:rsidRPr="004702CB" w:rsidRDefault="00B92EA8" w:rsidP="004C5918">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Mantenimiento, recuperación y rehabilitación del patrimonio rural. </w:t>
            </w:r>
          </w:p>
          <w:p w:rsidR="004C5918" w:rsidRPr="00B55C5D" w:rsidRDefault="00B92EA8" w:rsidP="00362586">
            <w:pPr>
              <w:numPr>
                <w:ilvl w:val="0"/>
                <w:numId w:val="19"/>
              </w:numPr>
              <w:tabs>
                <w:tab w:val="left" w:pos="488"/>
              </w:tabs>
              <w:suppressAutoHyphens w:val="0"/>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Apoyo a la innovación social, la gobernanza multinivel y la dinamización social y económica. </w:t>
            </w:r>
          </w:p>
        </w:tc>
        <w:tc>
          <w:tcPr>
            <w:tcW w:w="1793" w:type="dxa"/>
            <w:gridSpan w:val="2"/>
          </w:tcPr>
          <w:p w:rsidR="004C5918" w:rsidRPr="004702CB" w:rsidRDefault="004C5918" w:rsidP="00362586">
            <w:pPr>
              <w:jc w:val="both"/>
              <w:rPr>
                <w:rFonts w:ascii="Tahoma" w:hAnsi="Tahoma" w:cs="Tahoma"/>
                <w:sz w:val="16"/>
                <w:szCs w:val="18"/>
              </w:rPr>
            </w:pPr>
          </w:p>
        </w:tc>
      </w:tr>
      <w:tr w:rsidR="004C5918" w:rsidRPr="004702CB" w:rsidTr="00B55C5D">
        <w:trPr>
          <w:cantSplit/>
          <w:trHeight w:val="20"/>
          <w:jc w:val="center"/>
        </w:trPr>
        <w:tc>
          <w:tcPr>
            <w:tcW w:w="637" w:type="dxa"/>
            <w:vMerge/>
          </w:tcPr>
          <w:p w:rsidR="004C5918" w:rsidRPr="004702CB" w:rsidRDefault="004C5918" w:rsidP="00362586">
            <w:pPr>
              <w:jc w:val="both"/>
              <w:rPr>
                <w:rFonts w:ascii="Tahoma" w:hAnsi="Tahoma" w:cs="Tahoma"/>
                <w:sz w:val="16"/>
                <w:szCs w:val="18"/>
              </w:rPr>
            </w:pPr>
          </w:p>
        </w:tc>
        <w:tc>
          <w:tcPr>
            <w:tcW w:w="8132" w:type="dxa"/>
            <w:gridSpan w:val="2"/>
          </w:tcPr>
          <w:p w:rsidR="00B55C5D" w:rsidRDefault="00B55C5D" w:rsidP="00362586">
            <w:pPr>
              <w:jc w:val="both"/>
              <w:rPr>
                <w:rFonts w:ascii="Tahoma" w:hAnsi="Tahoma" w:cs="Tahoma"/>
                <w:sz w:val="16"/>
                <w:szCs w:val="18"/>
              </w:rPr>
            </w:pPr>
          </w:p>
          <w:p w:rsidR="004C5918" w:rsidRDefault="004C5918" w:rsidP="00362586">
            <w:pPr>
              <w:jc w:val="both"/>
              <w:rPr>
                <w:rFonts w:ascii="Tahoma" w:hAnsi="Tahoma" w:cs="Tahoma"/>
                <w:sz w:val="16"/>
                <w:szCs w:val="18"/>
              </w:rPr>
            </w:pPr>
            <w:r w:rsidRPr="004702CB">
              <w:rPr>
                <w:rFonts w:ascii="Tahoma" w:hAnsi="Tahoma" w:cs="Tahoma"/>
                <w:sz w:val="16"/>
                <w:szCs w:val="18"/>
              </w:rPr>
              <w:t xml:space="preserve">19.3. </w:t>
            </w:r>
            <w:r w:rsidR="00B92EA8"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B92EA8" w:rsidRPr="004702CB">
              <w:rPr>
                <w:rFonts w:ascii="Tahoma" w:hAnsi="Tahoma" w:cs="Tahoma"/>
                <w:sz w:val="16"/>
                <w:szCs w:val="18"/>
              </w:rPr>
            </w:r>
            <w:r w:rsidR="00B92EA8" w:rsidRPr="004702CB">
              <w:rPr>
                <w:rFonts w:ascii="Tahoma" w:hAnsi="Tahoma" w:cs="Tahoma"/>
                <w:sz w:val="16"/>
                <w:szCs w:val="18"/>
              </w:rPr>
              <w:fldChar w:fldCharType="end"/>
            </w:r>
            <w:r w:rsidRPr="004702CB">
              <w:rPr>
                <w:rFonts w:ascii="Tahoma" w:hAnsi="Tahoma" w:cs="Tahoma"/>
                <w:sz w:val="16"/>
                <w:szCs w:val="18"/>
              </w:rPr>
              <w:t xml:space="preserve"> Preparación y ejecución de las actividades de Cooperación del Grupo de Acción Local. </w:t>
            </w:r>
          </w:p>
          <w:p w:rsidR="00B55C5D" w:rsidRPr="004702CB" w:rsidRDefault="00B55C5D" w:rsidP="00362586">
            <w:pPr>
              <w:jc w:val="both"/>
              <w:rPr>
                <w:rFonts w:ascii="Tahoma" w:hAnsi="Tahoma" w:cs="Tahoma"/>
                <w:sz w:val="16"/>
                <w:szCs w:val="18"/>
              </w:rPr>
            </w:pPr>
          </w:p>
        </w:tc>
        <w:tc>
          <w:tcPr>
            <w:tcW w:w="1793" w:type="dxa"/>
            <w:gridSpan w:val="2"/>
          </w:tcPr>
          <w:p w:rsidR="004C5918" w:rsidRPr="004702CB" w:rsidRDefault="004C5918" w:rsidP="00362586">
            <w:pPr>
              <w:jc w:val="both"/>
              <w:rPr>
                <w:rFonts w:ascii="Tahoma" w:hAnsi="Tahoma" w:cs="Tahoma"/>
                <w:sz w:val="16"/>
                <w:szCs w:val="18"/>
              </w:rPr>
            </w:pPr>
          </w:p>
        </w:tc>
      </w:tr>
      <w:tr w:rsidR="004C5918" w:rsidRPr="004702CB" w:rsidTr="00B55C5D">
        <w:trPr>
          <w:cantSplit/>
          <w:trHeight w:val="20"/>
          <w:jc w:val="center"/>
        </w:trPr>
        <w:tc>
          <w:tcPr>
            <w:tcW w:w="637" w:type="dxa"/>
            <w:vMerge/>
          </w:tcPr>
          <w:p w:rsidR="004C5918" w:rsidRPr="004702CB" w:rsidRDefault="004C5918" w:rsidP="00362586">
            <w:pPr>
              <w:jc w:val="both"/>
              <w:rPr>
                <w:rFonts w:ascii="Tahoma" w:hAnsi="Tahoma" w:cs="Tahoma"/>
                <w:sz w:val="16"/>
                <w:szCs w:val="18"/>
              </w:rPr>
            </w:pPr>
          </w:p>
        </w:tc>
        <w:tc>
          <w:tcPr>
            <w:tcW w:w="8132" w:type="dxa"/>
            <w:gridSpan w:val="2"/>
          </w:tcPr>
          <w:p w:rsidR="008A189A" w:rsidRDefault="008A189A" w:rsidP="00362586">
            <w:pPr>
              <w:jc w:val="both"/>
              <w:rPr>
                <w:rFonts w:ascii="Tahoma" w:hAnsi="Tahoma" w:cs="Tahoma"/>
                <w:sz w:val="16"/>
                <w:szCs w:val="18"/>
              </w:rPr>
            </w:pPr>
          </w:p>
          <w:p w:rsidR="004C5918" w:rsidRDefault="004C5918" w:rsidP="00362586">
            <w:pPr>
              <w:jc w:val="both"/>
              <w:rPr>
                <w:rFonts w:ascii="Tahoma" w:hAnsi="Tahoma" w:cs="Tahoma"/>
                <w:sz w:val="16"/>
                <w:szCs w:val="18"/>
              </w:rPr>
            </w:pPr>
            <w:r w:rsidRPr="004702CB">
              <w:rPr>
                <w:rFonts w:ascii="Tahoma" w:hAnsi="Tahoma" w:cs="Tahoma"/>
                <w:sz w:val="16"/>
                <w:szCs w:val="18"/>
              </w:rPr>
              <w:t xml:space="preserve">19.4. </w:t>
            </w:r>
            <w:r w:rsidR="00B92EA8"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B92EA8" w:rsidRPr="004702CB">
              <w:rPr>
                <w:rFonts w:ascii="Tahoma" w:hAnsi="Tahoma" w:cs="Tahoma"/>
                <w:sz w:val="16"/>
                <w:szCs w:val="18"/>
              </w:rPr>
            </w:r>
            <w:r w:rsidR="00B92EA8" w:rsidRPr="004702CB">
              <w:rPr>
                <w:rFonts w:ascii="Tahoma" w:hAnsi="Tahoma" w:cs="Tahoma"/>
                <w:sz w:val="16"/>
                <w:szCs w:val="18"/>
              </w:rPr>
              <w:fldChar w:fldCharType="end"/>
            </w:r>
            <w:r w:rsidRPr="004702CB">
              <w:rPr>
                <w:rFonts w:ascii="Tahoma" w:hAnsi="Tahoma" w:cs="Tahoma"/>
                <w:sz w:val="16"/>
                <w:szCs w:val="18"/>
              </w:rPr>
              <w:t xml:space="preserve"> Apoyo a los Gastos de Funcionamiento y Animación. </w:t>
            </w:r>
          </w:p>
          <w:p w:rsidR="008A189A" w:rsidRPr="004702CB" w:rsidRDefault="008A189A" w:rsidP="00362586">
            <w:pPr>
              <w:jc w:val="both"/>
              <w:rPr>
                <w:rFonts w:ascii="Tahoma" w:hAnsi="Tahoma" w:cs="Tahoma"/>
                <w:sz w:val="16"/>
                <w:szCs w:val="18"/>
              </w:rPr>
            </w:pPr>
          </w:p>
        </w:tc>
        <w:tc>
          <w:tcPr>
            <w:tcW w:w="1793" w:type="dxa"/>
            <w:gridSpan w:val="2"/>
          </w:tcPr>
          <w:p w:rsidR="004C5918" w:rsidRPr="004702CB" w:rsidRDefault="004C5918" w:rsidP="00362586">
            <w:pPr>
              <w:jc w:val="both"/>
              <w:rPr>
                <w:rFonts w:ascii="Tahoma" w:hAnsi="Tahoma" w:cs="Tahoma"/>
                <w:sz w:val="16"/>
                <w:szCs w:val="18"/>
              </w:rPr>
            </w:pPr>
          </w:p>
        </w:tc>
      </w:tr>
      <w:tr w:rsidR="004C5918" w:rsidRPr="004702CB" w:rsidTr="00362586">
        <w:tblPrEx>
          <w:tblCellMar>
            <w:left w:w="70" w:type="dxa"/>
            <w:right w:w="70" w:type="dxa"/>
          </w:tblCellMar>
          <w:tblLook w:val="0000"/>
        </w:tblPrEx>
        <w:trPr>
          <w:gridAfter w:val="1"/>
          <w:wAfter w:w="14" w:type="dxa"/>
          <w:cantSplit/>
          <w:trHeight w:val="4483"/>
          <w:jc w:val="center"/>
        </w:trPr>
        <w:tc>
          <w:tcPr>
            <w:tcW w:w="10548" w:type="dxa"/>
            <w:gridSpan w:val="4"/>
            <w:tcBorders>
              <w:top w:val="single" w:sz="4" w:space="0" w:color="auto"/>
              <w:bottom w:val="single" w:sz="4" w:space="0" w:color="auto"/>
            </w:tcBorders>
          </w:tcPr>
          <w:p w:rsidR="004C5918" w:rsidRPr="004702CB" w:rsidRDefault="00F67E6C" w:rsidP="00362586">
            <w:pPr>
              <w:rPr>
                <w:rFonts w:ascii="Tahoma" w:hAnsi="Tahoma" w:cs="Tahoma"/>
                <w:b/>
                <w:sz w:val="16"/>
                <w:szCs w:val="18"/>
              </w:rPr>
            </w:pPr>
            <w:r>
              <w:rPr>
                <w:rFonts w:ascii="Tahoma" w:hAnsi="Tahoma" w:cs="Tahoma"/>
                <w:b/>
                <w:sz w:val="16"/>
                <w:szCs w:val="18"/>
              </w:rPr>
              <w:lastRenderedPageBreak/>
              <w:t>DOCUMENTACIÓN QUE SE ADJUNTA:</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2"/>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Fotocopia del NIF o CIF.</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3"/>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Documentación justificativa de la personalidad jurídica. </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4"/>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Documento acreditativo de la representación del representante y copia del NIF.</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Proyecto Técnico Visado. </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Memoria detallada de las actuaciones.</w:t>
            </w:r>
          </w:p>
          <w:p w:rsidR="004C5918" w:rsidRPr="004702CB" w:rsidRDefault="00B92EA8" w:rsidP="00362586">
            <w:pPr>
              <w:tabs>
                <w:tab w:val="left" w:pos="421"/>
              </w:tabs>
              <w:ind w:left="421"/>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Presupuesto desglosado de la inversión.</w:t>
            </w:r>
          </w:p>
          <w:p w:rsidR="004C5918" w:rsidRPr="004702CB" w:rsidRDefault="00B92EA8" w:rsidP="00362586">
            <w:pPr>
              <w:tabs>
                <w:tab w:val="left" w:pos="421"/>
              </w:tabs>
              <w:ind w:left="421"/>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Facturas proformas. </w:t>
            </w:r>
          </w:p>
          <w:p w:rsidR="004C5918" w:rsidRPr="004702CB" w:rsidRDefault="00B92EA8" w:rsidP="00362586">
            <w:pPr>
              <w:tabs>
                <w:tab w:val="left" w:pos="421"/>
              </w:tabs>
              <w:ind w:left="421"/>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Declaración de las ayudas obtenidas y/o solicitadas a otros organismos o Administraciones Públicas.</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Justificantes de estar al corriente de las obligaciones tributarias con el Estado</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Justificantes de estar al corriente de las obligaciones tributarias con la Hacienda Autonómica.</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Justificantes de estar al corriente de las obligaciones tributarias con la Seguridad Social.</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Acreditación de la propiedad o capacidad legal de uso y disfrute de los bienes del proyecto. </w:t>
            </w:r>
          </w:p>
          <w:p w:rsidR="004C5918" w:rsidRPr="004702CB" w:rsidRDefault="00B92EA8" w:rsidP="00657D78">
            <w:pPr>
              <w:tabs>
                <w:tab w:val="left" w:pos="421"/>
              </w:tabs>
              <w:ind w:left="705" w:hanging="284"/>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Licencias, permisos, inscripciones, registros y/o cualesquiera otros requisitos legales que sean exigibles para el desarrollo de la actividad de que se trate. Indicar cuales:………………………………………………………………………………………………………………………….........</w:t>
            </w:r>
          </w:p>
          <w:p w:rsidR="00916A80" w:rsidRDefault="00916A80" w:rsidP="00362586">
            <w:pPr>
              <w:tabs>
                <w:tab w:val="left" w:pos="421"/>
              </w:tabs>
              <w:ind w:left="421"/>
              <w:rPr>
                <w:rFonts w:ascii="Tahoma" w:hAnsi="Tahoma" w:cs="Tahoma"/>
                <w:sz w:val="16"/>
                <w:szCs w:val="18"/>
              </w:rPr>
            </w:pPr>
          </w:p>
          <w:p w:rsidR="00916A80" w:rsidRDefault="00916A80" w:rsidP="00362586">
            <w:pPr>
              <w:tabs>
                <w:tab w:val="left" w:pos="421"/>
              </w:tabs>
              <w:ind w:left="421"/>
              <w:rPr>
                <w:rFonts w:ascii="Tahoma" w:hAnsi="Tahoma" w:cs="Tahoma"/>
                <w:sz w:val="16"/>
                <w:szCs w:val="18"/>
              </w:rPr>
            </w:pP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7"/>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Declaración de ser microempresa.</w:t>
            </w:r>
          </w:p>
          <w:p w:rsidR="004C5918" w:rsidRPr="004702CB" w:rsidRDefault="00B92EA8" w:rsidP="00362586">
            <w:pPr>
              <w:tabs>
                <w:tab w:val="left" w:pos="421"/>
              </w:tabs>
              <w:ind w:left="421"/>
              <w:jc w:val="both"/>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Declaración de ayudas acogidas a mínimis.</w:t>
            </w:r>
          </w:p>
          <w:p w:rsidR="004C5918" w:rsidRPr="004702CB" w:rsidRDefault="00B92EA8" w:rsidP="00362586">
            <w:pPr>
              <w:tabs>
                <w:tab w:val="left" w:pos="421"/>
              </w:tabs>
              <w:ind w:left="421"/>
              <w:jc w:val="both"/>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Declaración de otras ayudas públicas recibidas o solicitadas.</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Compromiso de generación o mantenimiento de empleo.</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Compromiso de mantenimiento del destino de la inversión.</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Compromiso de poner a disposición del GAL, de la Comunidad Autónoma u de otros órganos de control documentación necesaria.</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Informe de Vida Laboral.</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Impuesto de Sociedades o Declaración de la Renta de las Personas Físicas.</w:t>
            </w:r>
          </w:p>
          <w:p w:rsidR="004C5918" w:rsidRPr="004702CB" w:rsidRDefault="00B92EA8" w:rsidP="00362586">
            <w:pPr>
              <w:tabs>
                <w:tab w:val="left" w:pos="421"/>
              </w:tabs>
              <w:ind w:left="421"/>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004C5918"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004C5918" w:rsidRPr="004702CB">
              <w:rPr>
                <w:rFonts w:ascii="Tahoma" w:hAnsi="Tahoma" w:cs="Tahoma"/>
                <w:sz w:val="16"/>
                <w:szCs w:val="18"/>
              </w:rPr>
              <w:t xml:space="preserve"> Otros documentos. Indicar cuales:……………………………………………………………………………………………………………………………………………….</w:t>
            </w:r>
          </w:p>
          <w:p w:rsidR="004C5918" w:rsidRPr="004702CB" w:rsidRDefault="004C5918" w:rsidP="00362586">
            <w:pPr>
              <w:rPr>
                <w:rFonts w:ascii="Tahoma" w:hAnsi="Tahoma" w:cs="Tahoma"/>
                <w:sz w:val="16"/>
                <w:szCs w:val="18"/>
              </w:rPr>
            </w:pPr>
          </w:p>
        </w:tc>
      </w:tr>
    </w:tbl>
    <w:p w:rsidR="004C5918" w:rsidRPr="004702CB" w:rsidRDefault="004C5918" w:rsidP="004C5918">
      <w:pPr>
        <w:ind w:right="-46"/>
        <w:rPr>
          <w:rFonts w:ascii="Gill Sans MT" w:hAnsi="Gill Sans MT" w:cs="Gill Sans MT"/>
          <w:b/>
          <w:bCs/>
          <w:sz w:val="18"/>
          <w:szCs w:val="18"/>
        </w:rPr>
      </w:pPr>
    </w:p>
    <w:p w:rsidR="004C5918" w:rsidRPr="004702CB" w:rsidRDefault="004C5918" w:rsidP="004C5918">
      <w:pPr>
        <w:ind w:right="-46"/>
        <w:rPr>
          <w:rFonts w:ascii="Tahoma" w:hAnsi="Tahoma" w:cs="Tahoma"/>
          <w:b/>
          <w:bCs/>
          <w:sz w:val="18"/>
          <w:szCs w:val="18"/>
        </w:rPr>
      </w:pPr>
      <w:r w:rsidRPr="004702CB">
        <w:rPr>
          <w:rFonts w:ascii="Tahoma" w:hAnsi="Tahoma" w:cs="Tahoma"/>
          <w:b/>
          <w:bCs/>
          <w:sz w:val="18"/>
          <w:szCs w:val="18"/>
        </w:rPr>
        <w:t xml:space="preserve">EXPONE: </w:t>
      </w:r>
    </w:p>
    <w:p w:rsidR="004C5918" w:rsidRPr="004702CB" w:rsidRDefault="004C5918" w:rsidP="004C5918">
      <w:pPr>
        <w:ind w:right="-46"/>
        <w:rPr>
          <w:rFonts w:ascii="Tahoma" w:hAnsi="Tahoma" w:cs="Tahoma"/>
          <w:b/>
          <w:bCs/>
          <w:sz w:val="18"/>
          <w:szCs w:val="18"/>
        </w:rPr>
      </w:pPr>
    </w:p>
    <w:p w:rsidR="004C5918" w:rsidRPr="004702CB" w:rsidRDefault="004C5918" w:rsidP="004C5918">
      <w:pPr>
        <w:tabs>
          <w:tab w:val="left" w:pos="284"/>
          <w:tab w:val="left" w:pos="851"/>
        </w:tabs>
        <w:ind w:left="284" w:right="-46" w:hanging="284"/>
        <w:jc w:val="both"/>
        <w:rPr>
          <w:rFonts w:ascii="Tahoma" w:hAnsi="Tahoma" w:cs="Tahoma"/>
          <w:sz w:val="18"/>
          <w:szCs w:val="18"/>
        </w:rPr>
      </w:pPr>
      <w:r w:rsidRPr="004702CB">
        <w:rPr>
          <w:rFonts w:ascii="Tahoma" w:hAnsi="Tahoma" w:cs="Tahoma"/>
          <w:sz w:val="18"/>
          <w:szCs w:val="18"/>
        </w:rPr>
        <w:t>1.</w:t>
      </w:r>
      <w:r w:rsidRPr="004702CB">
        <w:rPr>
          <w:rFonts w:ascii="Tahoma" w:hAnsi="Tahoma" w:cs="Tahoma"/>
          <w:sz w:val="18"/>
          <w:szCs w:val="18"/>
        </w:rPr>
        <w:tab/>
        <w:t>Que conoce las condiciones establecidas por la Comunidad Europea, la Administración Central y la Comunidad Autónoma de Extremadura.</w:t>
      </w:r>
    </w:p>
    <w:p w:rsidR="004C5918" w:rsidRPr="004702CB" w:rsidRDefault="004C5918" w:rsidP="004C5918">
      <w:pPr>
        <w:tabs>
          <w:tab w:val="left" w:pos="284"/>
          <w:tab w:val="left" w:pos="851"/>
        </w:tabs>
        <w:autoSpaceDE w:val="0"/>
        <w:autoSpaceDN w:val="0"/>
        <w:adjustRightInd w:val="0"/>
        <w:ind w:left="284" w:right="-46" w:hanging="284"/>
        <w:jc w:val="both"/>
        <w:rPr>
          <w:rFonts w:ascii="Tahoma" w:hAnsi="Tahoma" w:cs="Tahoma"/>
          <w:sz w:val="18"/>
          <w:szCs w:val="18"/>
        </w:rPr>
      </w:pPr>
      <w:r w:rsidRPr="004702CB">
        <w:rPr>
          <w:rFonts w:ascii="Tahoma" w:hAnsi="Tahoma" w:cs="Tahoma"/>
          <w:sz w:val="18"/>
          <w:szCs w:val="18"/>
        </w:rPr>
        <w:t>2.</w:t>
      </w:r>
      <w:r w:rsidRPr="004702CB">
        <w:rPr>
          <w:rFonts w:ascii="Tahoma" w:hAnsi="Tahoma" w:cs="Tahoma"/>
          <w:sz w:val="18"/>
          <w:szCs w:val="18"/>
        </w:rPr>
        <w:tab/>
        <w:t>Acepta que los datos relativos a las ayudas que perciba se publiquen con arreglo al Reglamento de Ejecución (UE) Nº 808/2014 de la Comisión.</w:t>
      </w:r>
    </w:p>
    <w:p w:rsidR="004C5918" w:rsidRPr="004702CB" w:rsidRDefault="004C5918" w:rsidP="004C5918">
      <w:pPr>
        <w:ind w:right="-46"/>
        <w:rPr>
          <w:rFonts w:ascii="Tahoma" w:hAnsi="Tahoma" w:cs="Tahoma"/>
          <w:b/>
          <w:bCs/>
          <w:sz w:val="18"/>
          <w:szCs w:val="18"/>
        </w:rPr>
      </w:pPr>
    </w:p>
    <w:p w:rsidR="004C5918" w:rsidRPr="004702CB" w:rsidRDefault="004C5918" w:rsidP="004C5918">
      <w:pPr>
        <w:ind w:right="-46"/>
        <w:rPr>
          <w:rFonts w:ascii="Tahoma" w:hAnsi="Tahoma" w:cs="Tahoma"/>
          <w:sz w:val="18"/>
          <w:szCs w:val="18"/>
        </w:rPr>
      </w:pPr>
      <w:r w:rsidRPr="004702CB">
        <w:rPr>
          <w:rFonts w:ascii="Tahoma" w:hAnsi="Tahoma" w:cs="Tahoma"/>
          <w:b/>
          <w:bCs/>
          <w:sz w:val="18"/>
          <w:szCs w:val="18"/>
        </w:rPr>
        <w:t>DECLARA:</w:t>
      </w:r>
    </w:p>
    <w:p w:rsidR="004C5918" w:rsidRPr="004702CB" w:rsidRDefault="004C5918" w:rsidP="004C5918">
      <w:pPr>
        <w:ind w:right="-46"/>
        <w:rPr>
          <w:rFonts w:ascii="Tahoma" w:hAnsi="Tahoma" w:cs="Tahoma"/>
          <w:sz w:val="18"/>
          <w:szCs w:val="18"/>
        </w:rPr>
      </w:pPr>
    </w:p>
    <w:p w:rsidR="004C5918" w:rsidRPr="004702CB" w:rsidRDefault="004C5918" w:rsidP="004C5918">
      <w:pPr>
        <w:ind w:right="-46"/>
        <w:rPr>
          <w:rFonts w:ascii="Tahoma" w:hAnsi="Tahoma" w:cs="Tahoma"/>
          <w:sz w:val="18"/>
          <w:szCs w:val="18"/>
        </w:rPr>
      </w:pPr>
      <w:r w:rsidRPr="004702CB">
        <w:rPr>
          <w:rFonts w:ascii="Tahoma" w:hAnsi="Tahoma" w:cs="Tahoma"/>
          <w:sz w:val="18"/>
          <w:szCs w:val="18"/>
        </w:rPr>
        <w:t>No estar incurso en las prohibiciones para obtener la condición de beneficiario/a de subvenciones señaladas en el artículo 12 de la Ley 6/2011, de 23 de marzo, de Subvenciones de la Comunidad Autónoma de Extremadura.</w:t>
      </w:r>
    </w:p>
    <w:p w:rsidR="004C5918" w:rsidRPr="004702CB" w:rsidRDefault="004C5918" w:rsidP="004C5918">
      <w:pPr>
        <w:ind w:right="-46"/>
        <w:rPr>
          <w:sz w:val="18"/>
          <w:szCs w:val="18"/>
        </w:rPr>
      </w:pPr>
    </w:p>
    <w:p w:rsidR="004C5918" w:rsidRDefault="00B92EA8" w:rsidP="00F67E6C">
      <w:pPr>
        <w:tabs>
          <w:tab w:val="left" w:pos="426"/>
        </w:tabs>
        <w:ind w:left="426" w:right="-46" w:hanging="428"/>
        <w:jc w:val="both"/>
        <w:rPr>
          <w:rFonts w:ascii="Tahoma" w:eastAsia="Arial Unicode MS"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004C5918"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004C5918" w:rsidRPr="004702CB">
        <w:rPr>
          <w:rFonts w:ascii="Tahoma" w:hAnsi="Tahoma" w:cs="Tahoma"/>
          <w:sz w:val="18"/>
          <w:szCs w:val="18"/>
        </w:rPr>
        <w:tab/>
      </w:r>
      <w:r w:rsidR="004C5918" w:rsidRPr="0024475D">
        <w:rPr>
          <w:rFonts w:ascii="Tahoma" w:eastAsia="Arial Unicode MS" w:hAnsi="Tahoma" w:cs="Tahoma"/>
          <w:sz w:val="18"/>
          <w:szCs w:val="18"/>
        </w:rPr>
        <w:t>AUTORIZO a que el órgano gestor compruebe que la persona solicitante se halla al corriente en el cumplimiento de sus obligaciones tributarias y fiscales con la Agencia Estatal de la Administración Tributaria, con la finalidad de acreditar el cumplimiento de las obligaciones tributarias.</w:t>
      </w:r>
    </w:p>
    <w:p w:rsidR="00F67E6C" w:rsidRPr="00F67E6C" w:rsidRDefault="00F67E6C" w:rsidP="00F67E6C">
      <w:pPr>
        <w:tabs>
          <w:tab w:val="left" w:pos="426"/>
        </w:tabs>
        <w:ind w:left="426" w:right="-46" w:hanging="428"/>
        <w:jc w:val="both"/>
        <w:rPr>
          <w:rFonts w:ascii="Tahoma" w:eastAsia="Arial Unicode MS" w:hAnsi="Tahoma" w:cs="Tahoma"/>
          <w:sz w:val="18"/>
          <w:szCs w:val="18"/>
        </w:rPr>
      </w:pPr>
    </w:p>
    <w:p w:rsidR="004C5918" w:rsidRPr="004702CB" w:rsidRDefault="00B92EA8" w:rsidP="004C5918">
      <w:pPr>
        <w:tabs>
          <w:tab w:val="left" w:pos="426"/>
        </w:tabs>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004C5918"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004C5918" w:rsidRPr="004702CB">
        <w:rPr>
          <w:rFonts w:ascii="Tahoma" w:hAnsi="Tahoma" w:cs="Tahoma"/>
          <w:sz w:val="18"/>
          <w:szCs w:val="18"/>
        </w:rPr>
        <w:tab/>
        <w:t>ME OPONGO EXPRESAMENTE a que el órgano gestor recabe los certificados o información de la Tesorería General de la Seguridad Social, con la finalidad de acreditar el cumplimiento de las obligaciones con la Seguridad Social.</w:t>
      </w:r>
    </w:p>
    <w:p w:rsidR="004C5918" w:rsidRPr="004702CB" w:rsidRDefault="00B92EA8" w:rsidP="004C5918">
      <w:pPr>
        <w:tabs>
          <w:tab w:val="left" w:pos="426"/>
        </w:tabs>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004C5918"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004C5918" w:rsidRPr="004702CB">
        <w:rPr>
          <w:rFonts w:ascii="Tahoma" w:hAnsi="Tahoma" w:cs="Tahoma"/>
          <w:sz w:val="18"/>
          <w:szCs w:val="18"/>
        </w:rPr>
        <w:tab/>
        <w:t>ME OPONGO EXPRESAMENTE a que el órgano gestor recabe los certificados o información a emitir por la Consejería de Hacienda y Administración Pública de la Junta de Extremadura.</w:t>
      </w:r>
    </w:p>
    <w:p w:rsidR="004C5918" w:rsidRPr="004702CB" w:rsidRDefault="004C5918" w:rsidP="004C5918">
      <w:pPr>
        <w:tabs>
          <w:tab w:val="left" w:pos="426"/>
        </w:tabs>
        <w:ind w:left="426" w:right="-46" w:hanging="426"/>
        <w:rPr>
          <w:rFonts w:ascii="Tahoma" w:hAnsi="Tahoma" w:cs="Tahoma"/>
          <w:sz w:val="18"/>
          <w:szCs w:val="18"/>
        </w:rPr>
      </w:pPr>
    </w:p>
    <w:p w:rsidR="004C5918" w:rsidRPr="004702CB" w:rsidRDefault="00B92EA8" w:rsidP="004C5918">
      <w:pPr>
        <w:tabs>
          <w:tab w:val="left" w:pos="426"/>
        </w:tabs>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004C5918"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004C5918" w:rsidRPr="004702CB">
        <w:rPr>
          <w:rFonts w:ascii="Tahoma" w:hAnsi="Tahoma" w:cs="Tahoma"/>
          <w:sz w:val="18"/>
          <w:szCs w:val="18"/>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(SVDI)</w:t>
      </w:r>
    </w:p>
    <w:p w:rsidR="004C5918" w:rsidRPr="004702CB" w:rsidRDefault="004C5918" w:rsidP="004C5918">
      <w:pPr>
        <w:tabs>
          <w:tab w:val="left" w:pos="426"/>
        </w:tabs>
        <w:ind w:left="426" w:right="-46" w:hanging="426"/>
        <w:rPr>
          <w:rFonts w:ascii="Tahoma" w:hAnsi="Tahoma" w:cs="Tahoma"/>
          <w:sz w:val="18"/>
          <w:szCs w:val="18"/>
        </w:rPr>
      </w:pPr>
    </w:p>
    <w:p w:rsidR="004C5918" w:rsidRPr="004702CB" w:rsidRDefault="004C5918" w:rsidP="004C5918">
      <w:pPr>
        <w:tabs>
          <w:tab w:val="left" w:pos="993"/>
        </w:tabs>
        <w:ind w:right="-46"/>
        <w:jc w:val="both"/>
        <w:rPr>
          <w:rFonts w:ascii="Tahoma" w:hAnsi="Tahoma" w:cs="Tahoma"/>
          <w:sz w:val="18"/>
          <w:szCs w:val="18"/>
        </w:rPr>
      </w:pPr>
    </w:p>
    <w:p w:rsidR="004C5918" w:rsidRPr="004702CB" w:rsidRDefault="004C5918" w:rsidP="004C5918">
      <w:pPr>
        <w:ind w:right="-46"/>
        <w:rPr>
          <w:rFonts w:ascii="Tahoma" w:hAnsi="Tahoma" w:cs="Tahoma"/>
          <w:b/>
          <w:bCs/>
          <w:sz w:val="18"/>
          <w:szCs w:val="18"/>
        </w:rPr>
      </w:pPr>
      <w:r w:rsidRPr="004702CB">
        <w:rPr>
          <w:rFonts w:ascii="Tahoma" w:hAnsi="Tahoma" w:cs="Tahoma"/>
          <w:b/>
          <w:bCs/>
          <w:sz w:val="18"/>
          <w:szCs w:val="18"/>
        </w:rPr>
        <w:t>SE COMPROMETE A:</w:t>
      </w:r>
    </w:p>
    <w:p w:rsidR="004C5918" w:rsidRPr="004702CB" w:rsidRDefault="004C5918" w:rsidP="004C5918">
      <w:pPr>
        <w:ind w:right="-46"/>
        <w:rPr>
          <w:rFonts w:ascii="Tahoma" w:hAnsi="Tahoma" w:cs="Tahoma"/>
          <w:b/>
          <w:bCs/>
          <w:sz w:val="18"/>
          <w:szCs w:val="18"/>
        </w:rPr>
      </w:pPr>
    </w:p>
    <w:p w:rsidR="004C5918" w:rsidRPr="004702CB" w:rsidRDefault="004C5918" w:rsidP="004C5918">
      <w:pPr>
        <w:numPr>
          <w:ilvl w:val="0"/>
          <w:numId w:val="18"/>
        </w:numPr>
        <w:tabs>
          <w:tab w:val="left" w:pos="426"/>
        </w:tabs>
        <w:suppressAutoHyphens w:val="0"/>
        <w:ind w:left="426" w:right="-46" w:hanging="426"/>
        <w:jc w:val="both"/>
        <w:rPr>
          <w:rFonts w:ascii="Tahoma" w:hAnsi="Tahoma" w:cs="Tahoma"/>
          <w:sz w:val="18"/>
          <w:szCs w:val="18"/>
        </w:rPr>
      </w:pPr>
      <w:r w:rsidRPr="004702CB">
        <w:rPr>
          <w:rFonts w:ascii="Tahoma" w:hAnsi="Tahoma" w:cs="Tahoma"/>
          <w:sz w:val="18"/>
          <w:szCs w:val="18"/>
        </w:rPr>
        <w:t>A comunicar y documentar ante el Grupo de Acción Local la solicitud y la obtención de cualquier ayuda o subvención que tengan la misma finalidad, procedente de otras Administraciones Públicas o entes públicos o privados.</w:t>
      </w:r>
    </w:p>
    <w:p w:rsidR="004C5918" w:rsidRPr="004702CB" w:rsidRDefault="004C5918" w:rsidP="004C5918">
      <w:pPr>
        <w:numPr>
          <w:ilvl w:val="0"/>
          <w:numId w:val="18"/>
        </w:numPr>
        <w:tabs>
          <w:tab w:val="left" w:pos="426"/>
        </w:tabs>
        <w:suppressAutoHyphens w:val="0"/>
        <w:ind w:left="426" w:right="-46" w:hanging="426"/>
        <w:jc w:val="both"/>
        <w:rPr>
          <w:rFonts w:ascii="Tahoma" w:hAnsi="Tahoma" w:cs="Tahoma"/>
          <w:sz w:val="18"/>
          <w:szCs w:val="18"/>
        </w:rPr>
      </w:pPr>
      <w:r w:rsidRPr="004702CB">
        <w:rPr>
          <w:rFonts w:ascii="Tahoma" w:hAnsi="Tahoma" w:cs="Tahoma"/>
          <w:sz w:val="18"/>
          <w:szCs w:val="18"/>
        </w:rPr>
        <w:t>Realizar la ejecución de la inversión y del gasto en el plazo fijado en la resolución de concesión de la ayuda y ejecutar el proyecto de inversión en la zona especificada en el mismo.</w:t>
      </w:r>
    </w:p>
    <w:p w:rsidR="004C5918" w:rsidRPr="004702CB" w:rsidRDefault="004C5918" w:rsidP="004C5918">
      <w:pPr>
        <w:numPr>
          <w:ilvl w:val="0"/>
          <w:numId w:val="18"/>
        </w:numPr>
        <w:tabs>
          <w:tab w:val="left" w:pos="426"/>
        </w:tabs>
        <w:suppressAutoHyphens w:val="0"/>
        <w:ind w:left="426" w:right="-46" w:hanging="426"/>
        <w:jc w:val="both"/>
        <w:rPr>
          <w:rFonts w:ascii="Tahoma" w:hAnsi="Tahoma" w:cs="Tahoma"/>
          <w:sz w:val="18"/>
          <w:szCs w:val="18"/>
        </w:rPr>
      </w:pPr>
      <w:r w:rsidRPr="004702CB">
        <w:rPr>
          <w:rFonts w:ascii="Tahoma" w:hAnsi="Tahoma" w:cs="Tahoma"/>
          <w:sz w:val="18"/>
          <w:szCs w:val="18"/>
        </w:rPr>
        <w:t>Mantener el destino de las inversiones y gastos objeto de la ayuda y el nivel de empleo comprometido, al menos durante cinco años a partir del pago final de la ayuda.</w:t>
      </w:r>
    </w:p>
    <w:p w:rsidR="00023DF5" w:rsidRDefault="004C5918" w:rsidP="004C5918">
      <w:pPr>
        <w:numPr>
          <w:ilvl w:val="0"/>
          <w:numId w:val="18"/>
        </w:numPr>
        <w:tabs>
          <w:tab w:val="left" w:pos="426"/>
        </w:tabs>
        <w:suppressAutoHyphens w:val="0"/>
        <w:ind w:left="426" w:right="-46" w:hanging="426"/>
        <w:jc w:val="both"/>
        <w:rPr>
          <w:rFonts w:ascii="Tahoma" w:hAnsi="Tahoma" w:cs="Tahoma"/>
          <w:sz w:val="18"/>
          <w:szCs w:val="18"/>
        </w:rPr>
      </w:pPr>
      <w:r w:rsidRPr="004702CB">
        <w:rPr>
          <w:rFonts w:ascii="Tahoma" w:hAnsi="Tahoma" w:cs="Tahoma"/>
          <w:sz w:val="18"/>
          <w:szCs w:val="18"/>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rsidR="004C5918" w:rsidRPr="00023DF5" w:rsidRDefault="004C5918" w:rsidP="00023DF5">
      <w:pPr>
        <w:tabs>
          <w:tab w:val="left" w:pos="426"/>
        </w:tabs>
        <w:suppressAutoHyphens w:val="0"/>
        <w:ind w:right="-46"/>
        <w:jc w:val="both"/>
        <w:rPr>
          <w:rFonts w:ascii="Tahoma" w:hAnsi="Tahoma" w:cs="Tahoma"/>
          <w:sz w:val="18"/>
          <w:szCs w:val="18"/>
        </w:rPr>
      </w:pPr>
      <w:r w:rsidRPr="00023DF5">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rsidR="004C5918" w:rsidRPr="004702CB" w:rsidRDefault="004C5918" w:rsidP="004C5918">
      <w:pPr>
        <w:ind w:right="-46"/>
        <w:jc w:val="both"/>
        <w:rPr>
          <w:rFonts w:ascii="Tahoma" w:hAnsi="Tahoma" w:cs="Tahoma"/>
          <w:sz w:val="16"/>
          <w:szCs w:val="16"/>
        </w:rPr>
      </w:pPr>
    </w:p>
    <w:p w:rsidR="004C5918" w:rsidRPr="004702CB" w:rsidRDefault="004C5918" w:rsidP="004C5918">
      <w:pPr>
        <w:jc w:val="both"/>
        <w:rPr>
          <w:rFonts w:ascii="Tahoma" w:hAnsi="Tahoma" w:cs="Tahoma"/>
          <w:sz w:val="16"/>
          <w:szCs w:val="16"/>
        </w:rPr>
      </w:pPr>
      <w:r w:rsidRPr="004702CB">
        <w:rPr>
          <w:rFonts w:ascii="Tahoma" w:hAnsi="Tahoma" w:cs="Tahoma"/>
          <w:sz w:val="16"/>
          <w:szCs w:val="16"/>
        </w:rPr>
        <w:lastRenderedPageBreak/>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w:t>
      </w:r>
      <w:r w:rsidRPr="004702CB">
        <w:rPr>
          <w:rFonts w:ascii="Tahoma" w:hAnsi="Tahoma" w:cs="Tahoma"/>
          <w:sz w:val="20"/>
          <w:szCs w:val="20"/>
        </w:rPr>
        <w:t xml:space="preserve"> </w:t>
      </w:r>
      <w:r w:rsidRPr="004702CB">
        <w:rPr>
          <w:rFonts w:ascii="Tahoma" w:hAnsi="Tahoma" w:cs="Tahoma"/>
          <w:sz w:val="16"/>
          <w:szCs w:val="16"/>
        </w:rPr>
        <w:t>derechos digitales.</w:t>
      </w:r>
    </w:p>
    <w:p w:rsidR="004C5918" w:rsidRPr="004702CB" w:rsidRDefault="004C5918" w:rsidP="004C5918">
      <w:pPr>
        <w:jc w:val="both"/>
        <w:rPr>
          <w:rFonts w:ascii="Tahoma" w:hAnsi="Tahoma" w:cs="Tahoma"/>
          <w:sz w:val="16"/>
          <w:szCs w:val="16"/>
        </w:rPr>
      </w:pPr>
    </w:p>
    <w:p w:rsidR="004C5918" w:rsidRPr="004702CB" w:rsidRDefault="004C5918" w:rsidP="004C5918">
      <w:pPr>
        <w:jc w:val="both"/>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r w:rsidRPr="004702CB">
        <w:rPr>
          <w:rFonts w:ascii="Tahoma" w:hAnsi="Tahoma" w:cs="Tahoma"/>
          <w:i/>
          <w:iCs/>
          <w:sz w:val="16"/>
          <w:szCs w:val="16"/>
          <w:u w:val="single"/>
        </w:rPr>
        <w:t xml:space="preserve"> </w:t>
      </w:r>
    </w:p>
    <w:p w:rsidR="004C5918" w:rsidRPr="004702CB" w:rsidRDefault="004C5918" w:rsidP="004C5918">
      <w:pPr>
        <w:jc w:val="both"/>
        <w:rPr>
          <w:rFonts w:ascii="Tahoma" w:hAnsi="Tahoma" w:cs="Tahoma"/>
          <w:i/>
          <w:iCs/>
          <w:sz w:val="16"/>
          <w:szCs w:val="16"/>
          <w:u w:val="single"/>
        </w:rPr>
      </w:pPr>
    </w:p>
    <w:p w:rsidR="004C5918" w:rsidRPr="004702CB" w:rsidRDefault="004C5918" w:rsidP="004C5918">
      <w:pPr>
        <w:tabs>
          <w:tab w:val="left" w:pos="142"/>
        </w:tabs>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Responsable Junta de Extremadura: Consejería de Agricultura, Desarrollo Rural, Población y Territorio.</w:t>
      </w:r>
    </w:p>
    <w:p w:rsidR="004C5918" w:rsidRPr="004702CB" w:rsidRDefault="004C5918" w:rsidP="004C5918">
      <w:pPr>
        <w:tabs>
          <w:tab w:val="left" w:pos="142"/>
        </w:tabs>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Dirección: Av/ Luís Ramallo s/n. 06800 Mérida (Badajoz). </w:t>
      </w:r>
    </w:p>
    <w:p w:rsidR="004C5918" w:rsidRPr="004702CB" w:rsidRDefault="004C5918" w:rsidP="004C5918">
      <w:pPr>
        <w:tabs>
          <w:tab w:val="left" w:pos="142"/>
        </w:tabs>
        <w:ind w:left="142" w:hanging="142"/>
        <w:jc w:val="both"/>
      </w:pPr>
      <w:r w:rsidRPr="004702CB">
        <w:rPr>
          <w:rFonts w:ascii="Tahoma" w:hAnsi="Tahoma" w:cs="Tahoma"/>
          <w:sz w:val="16"/>
          <w:szCs w:val="16"/>
        </w:rPr>
        <w:t>-</w:t>
      </w:r>
      <w:r w:rsidRPr="004702CB">
        <w:rPr>
          <w:rFonts w:ascii="Tahoma" w:hAnsi="Tahoma" w:cs="Tahoma"/>
          <w:sz w:val="16"/>
          <w:szCs w:val="16"/>
        </w:rPr>
        <w:tab/>
        <w:t xml:space="preserve">Correo electrónico: </w:t>
      </w:r>
      <w:hyperlink r:id="rId9" w:history="1">
        <w:r w:rsidRPr="004702CB">
          <w:rPr>
            <w:rFonts w:ascii="Tahoma" w:hAnsi="Tahoma" w:cs="Tahoma"/>
            <w:sz w:val="16"/>
            <w:szCs w:val="16"/>
            <w:u w:val="single"/>
          </w:rPr>
          <w:t>informacionagraria@juntaex.es</w:t>
        </w:r>
      </w:hyperlink>
    </w:p>
    <w:p w:rsidR="004C5918" w:rsidRPr="004702CB" w:rsidRDefault="004C5918" w:rsidP="004C5918">
      <w:pPr>
        <w:tabs>
          <w:tab w:val="left" w:pos="142"/>
        </w:tabs>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Teléfono: 924002131. </w:t>
      </w:r>
    </w:p>
    <w:p w:rsidR="004C5918" w:rsidRPr="004702CB" w:rsidRDefault="004C5918" w:rsidP="004C5918">
      <w:pPr>
        <w:tabs>
          <w:tab w:val="left" w:pos="142"/>
        </w:tabs>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Datos de contacto del delegado/a de protección de datos: </w:t>
      </w:r>
      <w:hyperlink r:id="rId10" w:history="1">
        <w:r w:rsidRPr="004702CB">
          <w:rPr>
            <w:rFonts w:ascii="Tahoma" w:hAnsi="Tahoma" w:cs="Tahoma"/>
            <w:sz w:val="16"/>
            <w:szCs w:val="16"/>
            <w:u w:val="single"/>
          </w:rPr>
          <w:t>dpd@juntaex.es</w:t>
        </w:r>
      </w:hyperlink>
      <w:r w:rsidRPr="004702CB">
        <w:rPr>
          <w:rFonts w:ascii="Tahoma" w:hAnsi="Tahoma" w:cs="Tahoma"/>
          <w:sz w:val="16"/>
          <w:szCs w:val="16"/>
        </w:rPr>
        <w:t xml:space="preserve"> </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sz w:val="20"/>
          <w:szCs w:val="20"/>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conservaran al amparo de lo dispuesto en la Ley 58/2003, de 17 de diciembre, general tributaria.</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i/>
          <w:iCs/>
          <w:sz w:val="16"/>
          <w:szCs w:val="16"/>
          <w:u w:val="single"/>
        </w:rPr>
        <w:t xml:space="preserve"> </w:t>
      </w:r>
      <w:r w:rsidRPr="004702CB">
        <w:rPr>
          <w:rFonts w:ascii="Tahoma" w:hAnsi="Tahoma" w:cs="Tahoma"/>
          <w:sz w:val="16"/>
          <w:szCs w:val="16"/>
        </w:rPr>
        <w:t xml:space="preserve">No están previstas transferencias internacionales de datos. </w:t>
      </w:r>
    </w:p>
    <w:p w:rsidR="004C5918" w:rsidRPr="004702CB" w:rsidRDefault="004C5918" w:rsidP="004C5918">
      <w:pPr>
        <w:jc w:val="both"/>
        <w:rPr>
          <w:rFonts w:ascii="Tahoma" w:hAnsi="Tahoma" w:cs="Tahoma"/>
          <w:b/>
          <w:bCs/>
          <w:i/>
          <w:iCs/>
          <w:sz w:val="16"/>
          <w:szCs w:val="16"/>
          <w:u w:val="single"/>
        </w:rPr>
      </w:pPr>
    </w:p>
    <w:p w:rsidR="004C5918" w:rsidRPr="004702CB" w:rsidRDefault="004C5918" w:rsidP="004C5918">
      <w:pPr>
        <w:jc w:val="both"/>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4C5918" w:rsidRPr="004702CB" w:rsidRDefault="004C5918" w:rsidP="004C5918">
      <w:pPr>
        <w:jc w:val="both"/>
        <w:rPr>
          <w:rFonts w:ascii="Tahoma" w:hAnsi="Tahoma" w:cs="Tahoma"/>
          <w:sz w:val="16"/>
          <w:szCs w:val="16"/>
        </w:rPr>
      </w:pPr>
      <w:r w:rsidRPr="004702CB">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rsidR="004C5918" w:rsidRPr="004702CB" w:rsidRDefault="004C5918" w:rsidP="004C5918">
      <w:pPr>
        <w:jc w:val="both"/>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4C5918" w:rsidRPr="004702CB" w:rsidRDefault="004C5918" w:rsidP="004C5918">
      <w:pPr>
        <w:jc w:val="both"/>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4C5918" w:rsidRPr="004702CB" w:rsidRDefault="004C5918" w:rsidP="004C5918">
      <w:pPr>
        <w:jc w:val="both"/>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4C5918" w:rsidRPr="004702CB" w:rsidRDefault="004C5918" w:rsidP="004C5918">
      <w:pPr>
        <w:jc w:val="both"/>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4C5918" w:rsidRDefault="004C5918" w:rsidP="002937DB">
      <w:pPr>
        <w:jc w:val="both"/>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4C5918" w:rsidRPr="004702CB" w:rsidRDefault="004C5918" w:rsidP="004C5918">
      <w:pPr>
        <w:ind w:right="-46"/>
        <w:jc w:val="center"/>
        <w:rPr>
          <w:rFonts w:ascii="Tahoma" w:hAnsi="Tahoma" w:cs="Tahoma"/>
          <w:sz w:val="16"/>
          <w:szCs w:val="16"/>
        </w:rPr>
      </w:pPr>
      <w:r w:rsidRPr="004702CB">
        <w:rPr>
          <w:rFonts w:ascii="Tahoma" w:hAnsi="Tahoma" w:cs="Tahoma"/>
          <w:sz w:val="16"/>
          <w:szCs w:val="16"/>
        </w:rPr>
        <w:t>En __________________________________________ a ____ de _______________ de 20_____</w:t>
      </w:r>
    </w:p>
    <w:p w:rsidR="004C5918" w:rsidRPr="004702CB" w:rsidRDefault="004C5918" w:rsidP="004C5918">
      <w:pPr>
        <w:ind w:right="-46" w:firstLine="708"/>
        <w:jc w:val="center"/>
        <w:rPr>
          <w:rFonts w:ascii="Tahoma" w:hAnsi="Tahoma" w:cs="Tahoma"/>
          <w:b/>
          <w:bCs/>
          <w:sz w:val="16"/>
          <w:szCs w:val="16"/>
        </w:rPr>
      </w:pPr>
    </w:p>
    <w:p w:rsidR="004C5918" w:rsidRPr="004702CB" w:rsidRDefault="004C5918" w:rsidP="004C5918">
      <w:pPr>
        <w:ind w:right="-46" w:firstLine="708"/>
        <w:jc w:val="both"/>
        <w:rPr>
          <w:rFonts w:ascii="Tahoma" w:hAnsi="Tahoma" w:cs="Tahoma"/>
          <w:sz w:val="16"/>
          <w:szCs w:val="16"/>
        </w:rPr>
      </w:pPr>
    </w:p>
    <w:p w:rsidR="004C5918" w:rsidRPr="004702CB" w:rsidRDefault="004C5918" w:rsidP="00117256">
      <w:pPr>
        <w:ind w:right="-46"/>
        <w:jc w:val="both"/>
        <w:rPr>
          <w:rFonts w:ascii="Tahoma" w:hAnsi="Tahoma" w:cs="Tahoma"/>
          <w:sz w:val="16"/>
          <w:szCs w:val="16"/>
        </w:rPr>
      </w:pPr>
    </w:p>
    <w:p w:rsidR="004C5918" w:rsidRPr="004702CB" w:rsidRDefault="004C5918" w:rsidP="004C5918">
      <w:pPr>
        <w:ind w:right="-46" w:firstLine="708"/>
        <w:jc w:val="both"/>
        <w:rPr>
          <w:rFonts w:ascii="Tahoma" w:hAnsi="Tahoma" w:cs="Tahoma"/>
          <w:sz w:val="16"/>
          <w:szCs w:val="16"/>
        </w:rPr>
      </w:pPr>
    </w:p>
    <w:p w:rsidR="004C5918" w:rsidRPr="004702CB" w:rsidRDefault="004C5918" w:rsidP="004C5918">
      <w:pPr>
        <w:ind w:right="-46"/>
        <w:jc w:val="center"/>
        <w:rPr>
          <w:rFonts w:ascii="Tahoma" w:hAnsi="Tahoma" w:cs="Tahoma"/>
          <w:sz w:val="16"/>
          <w:szCs w:val="16"/>
        </w:rPr>
      </w:pPr>
      <w:r w:rsidRPr="004702CB">
        <w:rPr>
          <w:rFonts w:ascii="Tahoma" w:hAnsi="Tahoma" w:cs="Tahoma"/>
          <w:sz w:val="16"/>
          <w:szCs w:val="16"/>
        </w:rPr>
        <w:t>Fdo.: ________________________________________________</w:t>
      </w:r>
    </w:p>
    <w:p w:rsidR="004C5918" w:rsidRDefault="004C5918" w:rsidP="004C5918">
      <w:pPr>
        <w:ind w:right="95"/>
        <w:rPr>
          <w:rFonts w:ascii="Tahoma" w:hAnsi="Tahoma" w:cs="Tahoma"/>
          <w:sz w:val="16"/>
          <w:szCs w:val="16"/>
        </w:rPr>
      </w:pPr>
    </w:p>
    <w:p w:rsidR="004B2142" w:rsidRDefault="004B2142" w:rsidP="004C5918"/>
    <w:p w:rsidR="004B2142" w:rsidRDefault="004B2142" w:rsidP="004C5918"/>
    <w:sectPr w:rsidR="004B2142" w:rsidSect="00674ACE">
      <w:headerReference w:type="default" r:id="rId11"/>
      <w:footerReference w:type="default" r:id="rId12"/>
      <w:pgSz w:w="11906" w:h="16838" w:code="9"/>
      <w:pgMar w:top="284" w:right="1440" w:bottom="624" w:left="1440"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BA" w:rsidRDefault="00AF64BA" w:rsidP="00EA0F42">
      <w:r>
        <w:separator/>
      </w:r>
    </w:p>
  </w:endnote>
  <w:endnote w:type="continuationSeparator" w:id="1">
    <w:p w:rsidR="00AF64BA" w:rsidRDefault="00AF64BA"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BA" w:rsidRDefault="00AF64BA" w:rsidP="00EA0F42">
      <w:r>
        <w:separator/>
      </w:r>
    </w:p>
  </w:footnote>
  <w:footnote w:type="continuationSeparator" w:id="1">
    <w:p w:rsidR="00AF64BA" w:rsidRDefault="00AF64BA"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Encabezado"/>
      <w:jc w:val="right"/>
    </w:pPr>
  </w:p>
  <w:p w:rsidR="003A6AC4" w:rsidRDefault="003A6A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0D2F0F"/>
    <w:rsid w:val="000079C9"/>
    <w:rsid w:val="00023DF5"/>
    <w:rsid w:val="00026DCE"/>
    <w:rsid w:val="000313AF"/>
    <w:rsid w:val="00041BCC"/>
    <w:rsid w:val="000627C2"/>
    <w:rsid w:val="00080BF5"/>
    <w:rsid w:val="000810BA"/>
    <w:rsid w:val="00097104"/>
    <w:rsid w:val="000A2764"/>
    <w:rsid w:val="000C26B5"/>
    <w:rsid w:val="000C3C1A"/>
    <w:rsid w:val="000C7484"/>
    <w:rsid w:val="000D282D"/>
    <w:rsid w:val="000D2F0F"/>
    <w:rsid w:val="000E282B"/>
    <w:rsid w:val="000E6752"/>
    <w:rsid w:val="000F71C8"/>
    <w:rsid w:val="001119D0"/>
    <w:rsid w:val="00114D73"/>
    <w:rsid w:val="00116F5F"/>
    <w:rsid w:val="00117256"/>
    <w:rsid w:val="001246FF"/>
    <w:rsid w:val="00126673"/>
    <w:rsid w:val="001309B1"/>
    <w:rsid w:val="00132EE8"/>
    <w:rsid w:val="0015309D"/>
    <w:rsid w:val="001B262F"/>
    <w:rsid w:val="001E5EBC"/>
    <w:rsid w:val="002070F5"/>
    <w:rsid w:val="00246990"/>
    <w:rsid w:val="00291AD4"/>
    <w:rsid w:val="002937DB"/>
    <w:rsid w:val="00294D2A"/>
    <w:rsid w:val="002B1209"/>
    <w:rsid w:val="002B2F76"/>
    <w:rsid w:val="002C736B"/>
    <w:rsid w:val="002E7BB6"/>
    <w:rsid w:val="002F77F8"/>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2142"/>
    <w:rsid w:val="004C533E"/>
    <w:rsid w:val="004C5918"/>
    <w:rsid w:val="004D0814"/>
    <w:rsid w:val="004D0AF9"/>
    <w:rsid w:val="004F3EE7"/>
    <w:rsid w:val="004F52D4"/>
    <w:rsid w:val="004F7342"/>
    <w:rsid w:val="00511584"/>
    <w:rsid w:val="0051541A"/>
    <w:rsid w:val="00552C0A"/>
    <w:rsid w:val="0057048D"/>
    <w:rsid w:val="005746F2"/>
    <w:rsid w:val="0057635D"/>
    <w:rsid w:val="00582B33"/>
    <w:rsid w:val="005A5B5A"/>
    <w:rsid w:val="005B27C4"/>
    <w:rsid w:val="005B2FAB"/>
    <w:rsid w:val="005B3938"/>
    <w:rsid w:val="005E2784"/>
    <w:rsid w:val="005E603D"/>
    <w:rsid w:val="00600C52"/>
    <w:rsid w:val="006045C7"/>
    <w:rsid w:val="00631D53"/>
    <w:rsid w:val="00653D7B"/>
    <w:rsid w:val="00657D78"/>
    <w:rsid w:val="00674ACE"/>
    <w:rsid w:val="006C6760"/>
    <w:rsid w:val="006D5C19"/>
    <w:rsid w:val="006E128F"/>
    <w:rsid w:val="006F6429"/>
    <w:rsid w:val="00700B3B"/>
    <w:rsid w:val="00713C02"/>
    <w:rsid w:val="0074795A"/>
    <w:rsid w:val="00750859"/>
    <w:rsid w:val="007A1B2F"/>
    <w:rsid w:val="007A41C2"/>
    <w:rsid w:val="007A42B4"/>
    <w:rsid w:val="007B3DC4"/>
    <w:rsid w:val="007D3DF3"/>
    <w:rsid w:val="00801560"/>
    <w:rsid w:val="00804B30"/>
    <w:rsid w:val="00844EC8"/>
    <w:rsid w:val="00852597"/>
    <w:rsid w:val="00853C02"/>
    <w:rsid w:val="008745CB"/>
    <w:rsid w:val="00886CCB"/>
    <w:rsid w:val="00894AF4"/>
    <w:rsid w:val="008A007A"/>
    <w:rsid w:val="008A189A"/>
    <w:rsid w:val="008B251D"/>
    <w:rsid w:val="008D4160"/>
    <w:rsid w:val="008E1832"/>
    <w:rsid w:val="008E2CDE"/>
    <w:rsid w:val="00916A80"/>
    <w:rsid w:val="0094708F"/>
    <w:rsid w:val="00954E4C"/>
    <w:rsid w:val="00963DEB"/>
    <w:rsid w:val="00967A8E"/>
    <w:rsid w:val="00973C58"/>
    <w:rsid w:val="00982D89"/>
    <w:rsid w:val="00983F94"/>
    <w:rsid w:val="00990AF5"/>
    <w:rsid w:val="00994648"/>
    <w:rsid w:val="00996624"/>
    <w:rsid w:val="009C434E"/>
    <w:rsid w:val="009C61D5"/>
    <w:rsid w:val="009D2CA7"/>
    <w:rsid w:val="009F116A"/>
    <w:rsid w:val="009F3E44"/>
    <w:rsid w:val="00A54764"/>
    <w:rsid w:val="00A61953"/>
    <w:rsid w:val="00A63067"/>
    <w:rsid w:val="00AA3368"/>
    <w:rsid w:val="00AB0DEA"/>
    <w:rsid w:val="00AB4FB9"/>
    <w:rsid w:val="00AC0B2A"/>
    <w:rsid w:val="00AC1D4C"/>
    <w:rsid w:val="00AD1ED2"/>
    <w:rsid w:val="00AD4681"/>
    <w:rsid w:val="00AD481C"/>
    <w:rsid w:val="00AF64BA"/>
    <w:rsid w:val="00B0722D"/>
    <w:rsid w:val="00B4688C"/>
    <w:rsid w:val="00B510D7"/>
    <w:rsid w:val="00B55C5D"/>
    <w:rsid w:val="00B61BE8"/>
    <w:rsid w:val="00B66F2C"/>
    <w:rsid w:val="00B92EA8"/>
    <w:rsid w:val="00B97C16"/>
    <w:rsid w:val="00BE7416"/>
    <w:rsid w:val="00C021B0"/>
    <w:rsid w:val="00C04EC4"/>
    <w:rsid w:val="00C32A4C"/>
    <w:rsid w:val="00C33E80"/>
    <w:rsid w:val="00C54775"/>
    <w:rsid w:val="00C70FCC"/>
    <w:rsid w:val="00C74B20"/>
    <w:rsid w:val="00C8051F"/>
    <w:rsid w:val="00C81259"/>
    <w:rsid w:val="00C92202"/>
    <w:rsid w:val="00C95BE4"/>
    <w:rsid w:val="00CA25EC"/>
    <w:rsid w:val="00CC2E22"/>
    <w:rsid w:val="00CE3F23"/>
    <w:rsid w:val="00CF50CB"/>
    <w:rsid w:val="00D3197D"/>
    <w:rsid w:val="00D345B2"/>
    <w:rsid w:val="00D70FEF"/>
    <w:rsid w:val="00D919FC"/>
    <w:rsid w:val="00D96042"/>
    <w:rsid w:val="00DD159C"/>
    <w:rsid w:val="00DE58AC"/>
    <w:rsid w:val="00DE5BC7"/>
    <w:rsid w:val="00DF09E3"/>
    <w:rsid w:val="00E06BA5"/>
    <w:rsid w:val="00E17A94"/>
    <w:rsid w:val="00E32981"/>
    <w:rsid w:val="00E41BAC"/>
    <w:rsid w:val="00E618C0"/>
    <w:rsid w:val="00E804B6"/>
    <w:rsid w:val="00E84DBC"/>
    <w:rsid w:val="00EA0F42"/>
    <w:rsid w:val="00ED2B68"/>
    <w:rsid w:val="00ED78A4"/>
    <w:rsid w:val="00F0299E"/>
    <w:rsid w:val="00F14E4C"/>
    <w:rsid w:val="00F20E88"/>
    <w:rsid w:val="00F40A39"/>
    <w:rsid w:val="00F41BB2"/>
    <w:rsid w:val="00F5582D"/>
    <w:rsid w:val="00F61B7F"/>
    <w:rsid w:val="00F63D4A"/>
    <w:rsid w:val="00F676BC"/>
    <w:rsid w:val="00F67E6C"/>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juntaex.es" TargetMode="External"/><Relationship Id="rId4" Type="http://schemas.openxmlformats.org/officeDocument/2006/relationships/webSettings" Target="webSettings.xml"/><Relationship Id="rId9" Type="http://schemas.openxmlformats.org/officeDocument/2006/relationships/hyperlink" Target="mailto:informacionagraria@juntaex.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105</cp:revision>
  <cp:lastPrinted>2022-04-29T12:40:00Z</cp:lastPrinted>
  <dcterms:created xsi:type="dcterms:W3CDTF">2022-05-03T06:17:00Z</dcterms:created>
  <dcterms:modified xsi:type="dcterms:W3CDTF">2022-07-14T08:04:00Z</dcterms:modified>
</cp:coreProperties>
</file>