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F8" w:rsidRPr="00B860C2" w:rsidRDefault="002F77F8" w:rsidP="00075698">
      <w:pPr>
        <w:jc w:val="both"/>
        <w:rPr>
          <w:szCs w:val="22"/>
        </w:rPr>
      </w:pPr>
    </w:p>
    <w:p w:rsidR="002F77F8" w:rsidRPr="00B860C2" w:rsidRDefault="002F77F8" w:rsidP="002F77F8">
      <w:pPr>
        <w:ind w:left="284" w:hanging="284"/>
        <w:jc w:val="both"/>
        <w:rPr>
          <w:szCs w:val="22"/>
        </w:rPr>
      </w:pPr>
    </w:p>
    <w:p w:rsidR="0015309D" w:rsidRPr="005439B0" w:rsidRDefault="0015309D" w:rsidP="0015309D">
      <w:pPr>
        <w:pStyle w:val="Default"/>
        <w:adjustRightInd w:val="0"/>
        <w:spacing w:after="120"/>
        <w:jc w:val="center"/>
        <w:rPr>
          <w:rFonts w:ascii="Calibri" w:hAnsi="Calibri" w:cs="Calibri"/>
          <w:b/>
          <w:bCs/>
          <w:color w:val="002060"/>
          <w:sz w:val="26"/>
          <w:szCs w:val="26"/>
          <w:u w:val="single"/>
        </w:rPr>
      </w:pPr>
      <w:r w:rsidRPr="005439B0">
        <w:rPr>
          <w:rFonts w:ascii="Calibri" w:hAnsi="Calibri" w:cs="Calibri"/>
          <w:b/>
          <w:bCs/>
          <w:color w:val="002060"/>
          <w:sz w:val="26"/>
          <w:szCs w:val="26"/>
          <w:u w:val="single"/>
        </w:rPr>
        <w:t>INFORMACIÓN EN CUMPLIMIENTO DE LA NORMATIVA</w:t>
      </w:r>
    </w:p>
    <w:p w:rsidR="0015309D" w:rsidRPr="005439B0" w:rsidRDefault="0015309D" w:rsidP="0015309D">
      <w:pPr>
        <w:pStyle w:val="Default"/>
        <w:adjustRightInd w:val="0"/>
        <w:spacing w:after="120"/>
        <w:jc w:val="center"/>
        <w:rPr>
          <w:rFonts w:ascii="Calibri" w:hAnsi="Calibri" w:cs="Calibri"/>
          <w:b/>
          <w:bCs/>
          <w:color w:val="002060"/>
          <w:sz w:val="26"/>
          <w:szCs w:val="26"/>
          <w:u w:val="single"/>
        </w:rPr>
      </w:pPr>
      <w:r w:rsidRPr="005439B0">
        <w:rPr>
          <w:rFonts w:ascii="Calibri" w:hAnsi="Calibri" w:cs="Calibri"/>
          <w:b/>
          <w:bCs/>
          <w:color w:val="002060"/>
          <w:sz w:val="26"/>
          <w:szCs w:val="26"/>
          <w:u w:val="single"/>
        </w:rPr>
        <w:t>DE PROTECCIÓN DE DATOS PERSONALES</w:t>
      </w:r>
    </w:p>
    <w:p w:rsidR="0015309D" w:rsidRPr="00C46472" w:rsidRDefault="0015309D" w:rsidP="0015309D">
      <w:pPr>
        <w:pStyle w:val="Default"/>
        <w:adjustRightInd w:val="0"/>
        <w:spacing w:after="120"/>
        <w:jc w:val="center"/>
        <w:rPr>
          <w:rFonts w:ascii="Verdana" w:hAnsi="Verdana" w:cs="Calibri"/>
          <w:b/>
          <w:bCs/>
          <w:color w:val="002060"/>
          <w:sz w:val="16"/>
          <w:szCs w:val="16"/>
          <w:u w:val="single"/>
        </w:rPr>
      </w:pPr>
    </w:p>
    <w:p w:rsidR="0015309D" w:rsidRPr="005439B0" w:rsidRDefault="0015309D" w:rsidP="0015309D">
      <w:pPr>
        <w:pStyle w:val="Default"/>
        <w:adjustRightInd w:val="0"/>
        <w:spacing w:after="120"/>
        <w:jc w:val="both"/>
        <w:rPr>
          <w:rFonts w:ascii="Calibri" w:hAnsi="Calibri" w:cs="Calibri"/>
          <w:bCs/>
          <w:sz w:val="16"/>
          <w:szCs w:val="16"/>
        </w:rPr>
      </w:pPr>
      <w:r w:rsidRPr="005439B0">
        <w:rPr>
          <w:rFonts w:ascii="Calibri" w:hAnsi="Calibri" w:cs="Calibri"/>
          <w:bCs/>
          <w:sz w:val="16"/>
          <w:szCs w:val="16"/>
        </w:rPr>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rsidR="0015309D" w:rsidRPr="005439B0" w:rsidRDefault="0015309D" w:rsidP="0015309D">
      <w:pPr>
        <w:pStyle w:val="Default"/>
        <w:adjustRightInd w:val="0"/>
        <w:spacing w:after="120"/>
        <w:jc w:val="both"/>
        <w:rPr>
          <w:rFonts w:ascii="Calibri" w:hAnsi="Calibri" w:cs="Calibri"/>
          <w:bCs/>
          <w:sz w:val="16"/>
          <w:szCs w:val="16"/>
        </w:rPr>
      </w:pPr>
      <w:r w:rsidRPr="005439B0">
        <w:rPr>
          <w:rFonts w:ascii="Calibri" w:hAnsi="Calibri" w:cs="Calibri"/>
          <w:bCs/>
          <w:sz w:val="16"/>
          <w:szCs w:val="16"/>
        </w:rP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rsidR="0015309D" w:rsidRPr="005439B0" w:rsidRDefault="0015309D" w:rsidP="0015309D">
      <w:pPr>
        <w:pStyle w:val="Default"/>
        <w:adjustRightInd w:val="0"/>
        <w:spacing w:after="120"/>
        <w:jc w:val="both"/>
        <w:rPr>
          <w:rFonts w:ascii="Calibri" w:hAnsi="Calibri" w:cs="Calibri"/>
          <w:bCs/>
          <w:sz w:val="16"/>
          <w:szCs w:val="16"/>
        </w:rPr>
      </w:pPr>
      <w:r w:rsidRPr="005439B0">
        <w:rPr>
          <w:rFonts w:ascii="Calibri" w:hAnsi="Calibri" w:cs="Calibri"/>
          <w:bCs/>
          <w:sz w:val="16"/>
          <w:szCs w:val="16"/>
        </w:rPr>
        <w:t xml:space="preserve">Conservaremos sus datos durante nuestra relación y mientras nos obliguen las leyes. Una vez finalizados los plazos legales aplicables, procederemos a eliminarlos de forma segura. </w:t>
      </w:r>
    </w:p>
    <w:p w:rsidR="0015309D" w:rsidRPr="005439B0" w:rsidRDefault="0015309D" w:rsidP="0015309D">
      <w:pPr>
        <w:pStyle w:val="Default"/>
        <w:adjustRightInd w:val="0"/>
        <w:spacing w:after="120"/>
        <w:jc w:val="both"/>
        <w:rPr>
          <w:rFonts w:ascii="Calibri" w:hAnsi="Calibri" w:cs="Calibri"/>
          <w:bCs/>
          <w:sz w:val="16"/>
          <w:szCs w:val="16"/>
        </w:rPr>
      </w:pPr>
      <w:r w:rsidRPr="005439B0">
        <w:rPr>
          <w:rFonts w:ascii="Calibri" w:hAnsi="Calibri" w:cs="Calibri"/>
          <w:bCs/>
          <w:sz w:val="16"/>
          <w:szCs w:val="16"/>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rsidR="0015309D" w:rsidRPr="005439B0" w:rsidRDefault="0015309D" w:rsidP="0015309D">
      <w:pPr>
        <w:pStyle w:val="Default"/>
        <w:adjustRightInd w:val="0"/>
        <w:spacing w:after="120"/>
        <w:jc w:val="both"/>
        <w:rPr>
          <w:rFonts w:ascii="Calibri" w:hAnsi="Calibri" w:cs="Calibri"/>
          <w:b/>
          <w:bCs/>
          <w:noProof/>
          <w:sz w:val="20"/>
          <w:szCs w:val="20"/>
        </w:rPr>
      </w:pPr>
      <w:r>
        <w:rPr>
          <w:rFonts w:ascii="Calibri" w:hAnsi="Calibri" w:cs="Calibri"/>
          <w:b/>
          <w:bCs/>
          <w:noProof/>
          <w:sz w:val="20"/>
          <w:szCs w:val="20"/>
        </w:rPr>
        <w:t>ASOCIACION PARA EL DESARROLLO DE LAS VEGAS ALTAS DEL GUADIANA (ADEVAG)</w:t>
      </w:r>
    </w:p>
    <w:p w:rsidR="0015309D" w:rsidRPr="005439B0" w:rsidRDefault="0015309D" w:rsidP="0015309D">
      <w:pPr>
        <w:pStyle w:val="Default"/>
        <w:adjustRightInd w:val="0"/>
        <w:spacing w:after="120"/>
        <w:jc w:val="both"/>
        <w:rPr>
          <w:rFonts w:ascii="Calibri" w:hAnsi="Calibri" w:cs="Calibri"/>
          <w:bCs/>
          <w:sz w:val="16"/>
          <w:szCs w:val="16"/>
        </w:rPr>
      </w:pPr>
      <w:r>
        <w:rPr>
          <w:rFonts w:ascii="Calibri" w:hAnsi="Calibri" w:cs="Calibri"/>
          <w:bCs/>
          <w:sz w:val="16"/>
          <w:szCs w:val="16"/>
        </w:rPr>
        <w:t>LAS PALMERAS,25, CP 06720, VALDIVIA (Badajoz)</w:t>
      </w:r>
    </w:p>
    <w:p w:rsidR="0015309D" w:rsidRPr="005439B0" w:rsidRDefault="0015309D" w:rsidP="0015309D">
      <w:pPr>
        <w:pStyle w:val="Default"/>
        <w:adjustRightInd w:val="0"/>
        <w:spacing w:after="120"/>
        <w:jc w:val="both"/>
        <w:rPr>
          <w:rFonts w:ascii="Calibri" w:hAnsi="Calibri" w:cs="Calibri"/>
          <w:bCs/>
          <w:sz w:val="16"/>
          <w:szCs w:val="16"/>
        </w:rPr>
      </w:pPr>
      <w:r w:rsidRPr="005439B0">
        <w:rPr>
          <w:rFonts w:ascii="Calibri" w:hAnsi="Calibri" w:cs="Calibri"/>
          <w:bCs/>
          <w:sz w:val="16"/>
          <w:szCs w:val="16"/>
        </w:rPr>
        <w:t>En caso de que entienda que sus derechos han sido desatendidos por nuestra entidad, puede formular una reclamación en la Agencia Española de Protección de Datos (www.agpd.es).</w:t>
      </w:r>
    </w:p>
    <w:p w:rsidR="0015309D" w:rsidRPr="00DB50DF" w:rsidRDefault="0015309D" w:rsidP="0015309D">
      <w:pPr>
        <w:pStyle w:val="Default"/>
        <w:adjustRightInd w:val="0"/>
        <w:spacing w:after="120"/>
        <w:jc w:val="both"/>
        <w:rPr>
          <w:rFonts w:ascii="Verdana" w:hAnsi="Verdana" w:cs="Calibri"/>
          <w:b/>
          <w:bCs/>
          <w:sz w:val="16"/>
          <w:szCs w:val="16"/>
        </w:rPr>
      </w:pPr>
      <w:r>
        <w:rPr>
          <w:rFonts w:ascii="Verdana" w:hAnsi="Verdana" w:cs="Calibri"/>
          <w:b/>
          <w:bCs/>
          <w:sz w:val="16"/>
          <w:szCs w:val="16"/>
        </w:rPr>
        <w:t>Permis</w:t>
      </w:r>
      <w:r w:rsidRPr="00DB50DF">
        <w:rPr>
          <w:rFonts w:ascii="Verdana" w:hAnsi="Verdana" w:cs="Calibri"/>
          <w:b/>
          <w:bCs/>
          <w:sz w:val="16"/>
          <w:szCs w:val="16"/>
        </w:rPr>
        <w:t>os específicos</w:t>
      </w:r>
      <w:r>
        <w:rPr>
          <w:rFonts w:ascii="Verdana" w:hAnsi="Verdana" w:cs="Calibri"/>
          <w:b/>
          <w:bCs/>
          <w:sz w:val="16"/>
          <w:szCs w:val="16"/>
        </w:rPr>
        <w:t xml:space="preserve"> (marque la casilla correspondiente en caso afirmativo)</w:t>
      </w:r>
      <w:r w:rsidRPr="00DB50DF">
        <w:rPr>
          <w:rFonts w:ascii="Verdana" w:hAnsi="Verdana" w:cs="Calibri"/>
          <w:b/>
          <w:bCs/>
          <w:sz w:val="16"/>
          <w:szCs w:val="16"/>
        </w:rPr>
        <w:t>:</w:t>
      </w:r>
    </w:p>
    <w:p w:rsidR="0015309D" w:rsidRPr="005439B0" w:rsidRDefault="0015309D" w:rsidP="0015309D">
      <w:pPr>
        <w:pStyle w:val="Prrafodelista"/>
        <w:numPr>
          <w:ilvl w:val="0"/>
          <w:numId w:val="25"/>
        </w:numPr>
        <w:autoSpaceDN w:val="0"/>
        <w:spacing w:after="120"/>
        <w:ind w:left="357" w:hanging="357"/>
        <w:jc w:val="both"/>
        <w:textAlignment w:val="baseline"/>
        <w:rPr>
          <w:rFonts w:cs="Calibri"/>
          <w:bCs/>
          <w:sz w:val="16"/>
          <w:szCs w:val="16"/>
        </w:rPr>
      </w:pPr>
      <w:r>
        <w:rPr>
          <w:noProof/>
          <w:sz w:val="20"/>
          <w:szCs w:val="20"/>
          <w:lang w:eastAsia="es-ES_tradnl"/>
        </w:rPr>
        <w:drawing>
          <wp:inline distT="0" distB="0" distL="0" distR="0">
            <wp:extent cx="123825" cy="123825"/>
            <wp:effectExtent l="1905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71E1D">
        <w:rPr>
          <w:rFonts w:ascii="Verdana" w:hAnsi="Verdana" w:cs="Calibri"/>
          <w:bCs/>
          <w:sz w:val="16"/>
          <w:szCs w:val="16"/>
        </w:rPr>
        <w:t xml:space="preserve"> </w:t>
      </w:r>
      <w:r w:rsidRPr="005439B0">
        <w:rPr>
          <w:rFonts w:cs="Calibri"/>
          <w:bCs/>
          <w:sz w:val="16"/>
          <w:szCs w:val="16"/>
        </w:rPr>
        <w:t>Consiento que se utilice mi</w:t>
      </w:r>
      <w:r w:rsidRPr="005439B0">
        <w:rPr>
          <w:rFonts w:cs="Calibri"/>
          <w:bCs/>
          <w:sz w:val="16"/>
          <w:szCs w:val="16"/>
          <w:lang w:val="es-ES"/>
        </w:rPr>
        <w:t xml:space="preserve"> número de teléfono para que </w:t>
      </w:r>
      <w:r>
        <w:rPr>
          <w:rFonts w:cs="Calibri"/>
          <w:bCs/>
          <w:sz w:val="16"/>
          <w:szCs w:val="16"/>
          <w:lang w:val="es-ES"/>
        </w:rPr>
        <w:t xml:space="preserve">la </w:t>
      </w:r>
      <w:r>
        <w:rPr>
          <w:rFonts w:cs="Calibri"/>
          <w:bCs/>
          <w:noProof/>
          <w:sz w:val="16"/>
          <w:szCs w:val="16"/>
          <w:lang w:val="es-ES"/>
        </w:rPr>
        <w:t>ASOCIACION PARA EL DESARROLLO DE LAS VEGAS ALTAS DEL GUADIANA (ADEVAG)</w:t>
      </w:r>
      <w:r w:rsidRPr="005439B0">
        <w:rPr>
          <w:rFonts w:cs="Calibri"/>
          <w:bCs/>
          <w:sz w:val="16"/>
          <w:szCs w:val="16"/>
          <w:lang w:val="es-ES"/>
        </w:rPr>
        <w:t xml:space="preserve"> </w:t>
      </w:r>
      <w:r w:rsidRPr="005439B0">
        <w:rPr>
          <w:rFonts w:cs="Calibri"/>
          <w:bCs/>
          <w:iCs/>
          <w:sz w:val="16"/>
          <w:szCs w:val="16"/>
          <w:lang w:val="es-ES"/>
        </w:rPr>
        <w:t xml:space="preserve">pueda comunicarse conmigo a través de la plataforma de mensajería multiplataforma WhatsApp, mejorando así la rapidez y eficacia de las distintas gestiones y comunicaciones. </w:t>
      </w:r>
    </w:p>
    <w:p w:rsidR="0015309D" w:rsidRPr="005439B0" w:rsidRDefault="0015309D" w:rsidP="0015309D">
      <w:pPr>
        <w:pStyle w:val="Prrafodelista"/>
        <w:numPr>
          <w:ilvl w:val="0"/>
          <w:numId w:val="25"/>
        </w:numPr>
        <w:autoSpaceDN w:val="0"/>
        <w:spacing w:after="120"/>
        <w:ind w:left="357" w:hanging="357"/>
        <w:jc w:val="both"/>
        <w:textAlignment w:val="baseline"/>
        <w:rPr>
          <w:rFonts w:cs="Calibri"/>
          <w:bCs/>
          <w:sz w:val="16"/>
          <w:szCs w:val="16"/>
        </w:rPr>
      </w:pPr>
      <w:r w:rsidRPr="005439B0">
        <w:rPr>
          <w:sz w:val="30"/>
          <w:szCs w:val="30"/>
        </w:rPr>
        <w:sym w:font="Webdings" w:char="F0B5"/>
      </w:r>
      <w:r w:rsidRPr="005439B0">
        <w:rPr>
          <w:rFonts w:cs="Calibri"/>
          <w:bCs/>
          <w:sz w:val="16"/>
          <w:szCs w:val="16"/>
        </w:rPr>
        <w:t xml:space="preserve">Consiento la publicación de mi imagen en Internet, </w:t>
      </w:r>
      <w:r w:rsidRPr="005439B0">
        <w:rPr>
          <w:rFonts w:cs="Calibri"/>
          <w:bCs/>
          <w:iCs/>
          <w:sz w:val="16"/>
          <w:szCs w:val="16"/>
          <w:lang w:val="es-ES"/>
        </w:rPr>
        <w:t>redes sociale</w:t>
      </w:r>
      <w:r>
        <w:rPr>
          <w:rFonts w:cs="Calibri"/>
          <w:bCs/>
          <w:iCs/>
          <w:sz w:val="16"/>
          <w:szCs w:val="16"/>
          <w:lang w:val="es-ES"/>
        </w:rPr>
        <w:t>s</w:t>
      </w:r>
      <w:r w:rsidRPr="005439B0">
        <w:rPr>
          <w:rFonts w:cs="Calibri"/>
          <w:bCs/>
          <w:iCs/>
          <w:sz w:val="16"/>
          <w:szCs w:val="16"/>
          <w:lang w:val="es-ES"/>
        </w:rPr>
        <w:t xml:space="preserve"> </w:t>
      </w:r>
      <w:r w:rsidRPr="005439B0">
        <w:rPr>
          <w:rFonts w:cs="Calibri"/>
          <w:bCs/>
          <w:sz w:val="16"/>
          <w:szCs w:val="16"/>
        </w:rPr>
        <w:t xml:space="preserve">y otros medios similares </w:t>
      </w:r>
      <w:r w:rsidRPr="005439B0">
        <w:rPr>
          <w:rFonts w:cs="Calibri"/>
          <w:bCs/>
          <w:iCs/>
          <w:sz w:val="16"/>
          <w:szCs w:val="16"/>
          <w:lang w:val="es-ES"/>
        </w:rPr>
        <w:t>con el fin de dar a conocer la entidad y difundir su activida</w:t>
      </w:r>
      <w:r>
        <w:rPr>
          <w:rFonts w:cs="Calibri"/>
          <w:bCs/>
          <w:iCs/>
          <w:sz w:val="16"/>
          <w:szCs w:val="16"/>
          <w:lang w:val="es-ES"/>
        </w:rPr>
        <w:t>d</w:t>
      </w:r>
      <w:r w:rsidRPr="005439B0">
        <w:rPr>
          <w:rFonts w:cs="Calibri"/>
          <w:sz w:val="19"/>
          <w:szCs w:val="19"/>
        </w:rPr>
        <w:t>.</w:t>
      </w:r>
    </w:p>
    <w:p w:rsidR="0015309D" w:rsidRPr="005439B0" w:rsidRDefault="0015309D" w:rsidP="0015309D">
      <w:pPr>
        <w:pStyle w:val="Prrafodelista"/>
        <w:numPr>
          <w:ilvl w:val="0"/>
          <w:numId w:val="25"/>
        </w:numPr>
        <w:autoSpaceDN w:val="0"/>
        <w:ind w:left="357" w:hanging="357"/>
        <w:jc w:val="both"/>
        <w:textAlignment w:val="baseline"/>
        <w:rPr>
          <w:rFonts w:cs="Calibri"/>
          <w:bCs/>
          <w:sz w:val="16"/>
          <w:szCs w:val="16"/>
        </w:rPr>
      </w:pPr>
      <w:r w:rsidRPr="005439B0">
        <w:rPr>
          <w:rFonts w:cs="Calibri"/>
          <w:bCs/>
          <w:sz w:val="30"/>
          <w:szCs w:val="30"/>
        </w:rPr>
        <w:sym w:font="Webdings" w:char="F05E"/>
      </w:r>
      <w:r w:rsidRPr="005439B0">
        <w:rPr>
          <w:rFonts w:cs="Calibri"/>
          <w:bCs/>
          <w:sz w:val="16"/>
          <w:szCs w:val="16"/>
        </w:rPr>
        <w:t xml:space="preserve"> Consiento la cesión de mis datos perso</w:t>
      </w:r>
      <w:r>
        <w:rPr>
          <w:rFonts w:cs="Calibri"/>
          <w:bCs/>
          <w:sz w:val="16"/>
          <w:szCs w:val="16"/>
        </w:rPr>
        <w:t xml:space="preserve">nales a aquellas entidades financiares con las que </w:t>
      </w:r>
      <w:r>
        <w:rPr>
          <w:rFonts w:cs="Calibri"/>
          <w:bCs/>
          <w:sz w:val="16"/>
          <w:szCs w:val="16"/>
          <w:lang w:val="es-ES"/>
        </w:rPr>
        <w:t xml:space="preserve">la </w:t>
      </w:r>
      <w:r>
        <w:rPr>
          <w:rFonts w:cs="Calibri"/>
          <w:bCs/>
          <w:noProof/>
          <w:sz w:val="16"/>
          <w:szCs w:val="16"/>
          <w:lang w:val="es-ES"/>
        </w:rPr>
        <w:t>ASOCIACION PARA EL DESARROLLO DE LAS VEGAS ALTAS DEL GUADIANA (ADEVAG) firme convenios de colaboración con la finalidad de que me puedan ofrecer financiación en condiciones especiales.</w:t>
      </w:r>
    </w:p>
    <w:p w:rsidR="0015309D" w:rsidRPr="005439B0" w:rsidRDefault="0015309D" w:rsidP="0015309D">
      <w:pPr>
        <w:pStyle w:val="Prrafodelista"/>
        <w:autoSpaceDN w:val="0"/>
        <w:spacing w:after="120"/>
        <w:ind w:left="357"/>
        <w:jc w:val="both"/>
        <w:textAlignment w:val="baseline"/>
        <w:rPr>
          <w:rFonts w:cs="Calibri"/>
          <w:bCs/>
          <w:sz w:val="16"/>
          <w:szCs w:val="16"/>
        </w:rPr>
      </w:pPr>
    </w:p>
    <w:p w:rsidR="0015309D" w:rsidRPr="005439B0" w:rsidRDefault="0015309D" w:rsidP="0015309D">
      <w:pPr>
        <w:pStyle w:val="Default"/>
        <w:adjustRightInd w:val="0"/>
        <w:spacing w:after="240"/>
        <w:ind w:left="6"/>
        <w:jc w:val="both"/>
        <w:rPr>
          <w:rFonts w:ascii="Calibri" w:hAnsi="Calibri" w:cs="Calibri"/>
          <w:bCs/>
          <w:sz w:val="16"/>
          <w:szCs w:val="16"/>
        </w:rPr>
      </w:pPr>
      <w:r w:rsidRPr="00AD4C48">
        <w:rPr>
          <w:rFonts w:ascii="Verdana" w:hAnsi="Verdana" w:cs="Calibri"/>
          <w:b/>
          <w:bCs/>
          <w:sz w:val="16"/>
          <w:szCs w:val="16"/>
        </w:rPr>
        <w:t>E</w:t>
      </w:r>
      <w:r w:rsidRPr="005439B0">
        <w:rPr>
          <w:rFonts w:ascii="Calibri" w:hAnsi="Calibri" w:cs="Calibri"/>
          <w:b/>
          <w:bCs/>
          <w:sz w:val="16"/>
          <w:szCs w:val="16"/>
        </w:rPr>
        <w:t>XISTE UNA VERSIÓN AMPLIADA DE ESTA INFORMACIÓN A SU DISPOSICIÓN TANTO EN NUESTRAS OFICINAS COMO EN NUESTRA PÁGINA WEB.</w:t>
      </w:r>
    </w:p>
    <w:p w:rsidR="0015309D" w:rsidRDefault="0015309D" w:rsidP="0015309D">
      <w:pPr>
        <w:pStyle w:val="Default"/>
        <w:adjustRightInd w:val="0"/>
        <w:spacing w:after="120"/>
        <w:jc w:val="both"/>
        <w:rPr>
          <w:rFonts w:ascii="Calibri" w:hAnsi="Calibri" w:cs="Calibri"/>
          <w:bCs/>
          <w:sz w:val="16"/>
          <w:szCs w:val="16"/>
        </w:rPr>
      </w:pPr>
      <w:r>
        <w:rPr>
          <w:rFonts w:ascii="Calibri" w:hAnsi="Calibri" w:cs="Calibri"/>
          <w:bCs/>
          <w:sz w:val="16"/>
          <w:szCs w:val="16"/>
        </w:rPr>
        <w:t>En..................a......de...... 2022</w:t>
      </w:r>
    </w:p>
    <w:p w:rsidR="0015309D" w:rsidRDefault="0015309D" w:rsidP="0015309D">
      <w:pPr>
        <w:pStyle w:val="Default"/>
        <w:adjustRightInd w:val="0"/>
        <w:spacing w:after="120"/>
        <w:jc w:val="both"/>
        <w:rPr>
          <w:rFonts w:ascii="Calibri" w:hAnsi="Calibri" w:cs="Calibri"/>
          <w:bCs/>
          <w:sz w:val="16"/>
          <w:szCs w:val="16"/>
        </w:rPr>
      </w:pPr>
    </w:p>
    <w:p w:rsidR="0015309D" w:rsidRPr="005439B0" w:rsidRDefault="0015309D" w:rsidP="0015309D">
      <w:pPr>
        <w:pStyle w:val="Default"/>
        <w:adjustRightInd w:val="0"/>
        <w:spacing w:after="120"/>
        <w:jc w:val="both"/>
        <w:rPr>
          <w:rFonts w:ascii="Calibri" w:hAnsi="Calibri" w:cs="Calibri"/>
          <w:bCs/>
          <w:sz w:val="16"/>
          <w:szCs w:val="16"/>
        </w:rPr>
      </w:pPr>
      <w:r w:rsidRPr="005439B0">
        <w:rPr>
          <w:rFonts w:ascii="Calibri" w:hAnsi="Calibri" w:cs="Calibri"/>
          <w:bCs/>
          <w:sz w:val="16"/>
          <w:szCs w:val="16"/>
        </w:rPr>
        <w:t>Firma del interesado:</w:t>
      </w:r>
    </w:p>
    <w:p w:rsidR="0015309D" w:rsidRPr="005439B0" w:rsidRDefault="0015309D" w:rsidP="0015309D">
      <w:pPr>
        <w:pStyle w:val="Default"/>
        <w:adjustRightInd w:val="0"/>
        <w:spacing w:after="120"/>
        <w:jc w:val="both"/>
        <w:rPr>
          <w:rFonts w:ascii="Calibri" w:hAnsi="Calibri" w:cs="Calibri"/>
          <w:bCs/>
          <w:sz w:val="16"/>
          <w:szCs w:val="16"/>
        </w:rPr>
      </w:pPr>
    </w:p>
    <w:p w:rsidR="0015309D" w:rsidRPr="005439B0" w:rsidRDefault="0015309D" w:rsidP="0015309D">
      <w:pPr>
        <w:pStyle w:val="Default"/>
        <w:adjustRightInd w:val="0"/>
        <w:spacing w:after="120"/>
        <w:jc w:val="both"/>
        <w:rPr>
          <w:rFonts w:ascii="Calibri" w:hAnsi="Calibri" w:cs="Calibri"/>
          <w:bCs/>
          <w:sz w:val="16"/>
          <w:szCs w:val="16"/>
        </w:rPr>
      </w:pPr>
    </w:p>
    <w:p w:rsidR="002F77F8" w:rsidRPr="00B860C2" w:rsidRDefault="002F77F8" w:rsidP="002F77F8">
      <w:pPr>
        <w:ind w:left="284" w:hanging="284"/>
        <w:jc w:val="both"/>
        <w:rPr>
          <w:szCs w:val="22"/>
        </w:rPr>
      </w:pPr>
    </w:p>
    <w:p w:rsidR="002F77F8" w:rsidRPr="00291AD4" w:rsidRDefault="002F77F8" w:rsidP="000D2F0F">
      <w:pPr>
        <w:jc w:val="both"/>
        <w:rPr>
          <w:sz w:val="20"/>
          <w:szCs w:val="20"/>
          <w:lang w:val="es-ES"/>
        </w:rPr>
      </w:pPr>
    </w:p>
    <w:sectPr w:rsidR="002F77F8" w:rsidRPr="00291AD4" w:rsidSect="006C6760">
      <w:headerReference w:type="even" r:id="rId8"/>
      <w:headerReference w:type="default" r:id="rId9"/>
      <w:footerReference w:type="even" r:id="rId10"/>
      <w:footerReference w:type="default" r:id="rId11"/>
      <w:headerReference w:type="first" r:id="rId12"/>
      <w:footerReference w:type="first" r:id="rId13"/>
      <w:pgSz w:w="11906" w:h="16838" w:code="9"/>
      <w:pgMar w:top="1276" w:right="1440" w:bottom="156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B07" w:rsidRDefault="00AA4B07" w:rsidP="00EA0F42">
      <w:r>
        <w:separator/>
      </w:r>
    </w:p>
  </w:endnote>
  <w:endnote w:type="continuationSeparator" w:id="1">
    <w:p w:rsidR="00AA4B07" w:rsidRDefault="00AA4B07" w:rsidP="00EA0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Zurich BT">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EUAlbertina">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AE" w:rsidRDefault="008D24A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C4" w:rsidRDefault="003A6AC4">
    <w:pPr>
      <w:pStyle w:val="Piedepgina"/>
      <w:jc w:val="right"/>
    </w:pPr>
  </w:p>
  <w:p w:rsidR="003A6AC4" w:rsidRDefault="003A6AC4">
    <w:pPr>
      <w:pStyle w:val="Piedepgina"/>
    </w:pPr>
    <w:r>
      <w:t xml:space="preserve">      </w:t>
    </w:r>
    <w:r>
      <w:object w:dxaOrig="5716" w:dyaOrig="2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pt" o:ole="">
          <v:imagedata r:id="rId1" o:title=""/>
        </v:shape>
        <o:OLEObject Type="Embed" ProgID="Word.Picture.8" ShapeID="_x0000_i1025" DrawAspect="Content" ObjectID="_1719299958" r:id="rId2"/>
      </w:object>
    </w:r>
    <w:r>
      <w:t xml:space="preserve">      </w:t>
    </w:r>
    <w:r w:rsidRPr="000B60F9">
      <w:rPr>
        <w:noProof/>
        <w:lang w:val="es-ES_tradnl" w:eastAsia="es-ES_tradnl"/>
      </w:rPr>
      <w:drawing>
        <wp:inline distT="0" distB="0" distL="0" distR="0">
          <wp:extent cx="460714" cy="447675"/>
          <wp:effectExtent l="19050" t="0" r="0" b="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460714" cy="447675"/>
                  </a:xfrm>
                  <a:prstGeom prst="rect">
                    <a:avLst/>
                  </a:prstGeom>
                  <a:noFill/>
                  <a:ln w="9525">
                    <a:noFill/>
                    <a:miter lim="800000"/>
                    <a:headEnd/>
                    <a:tailEnd/>
                  </a:ln>
                </pic:spPr>
              </pic:pic>
            </a:graphicData>
          </a:graphic>
        </wp:inline>
      </w:drawing>
    </w:r>
    <w:r>
      <w:t xml:space="preserve">      </w:t>
    </w:r>
    <w:r w:rsidRPr="00107491">
      <w:rPr>
        <w:noProof/>
        <w:lang w:val="es-ES_tradnl" w:eastAsia="es-ES_tradnl"/>
      </w:rPr>
      <w:drawing>
        <wp:inline distT="0" distB="0" distL="0" distR="0">
          <wp:extent cx="1238250" cy="368273"/>
          <wp:effectExtent l="19050" t="0" r="0" b="0"/>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1241788" cy="369325"/>
                  </a:xfrm>
                  <a:prstGeom prst="rect">
                    <a:avLst/>
                  </a:prstGeom>
                  <a:noFill/>
                  <a:ln w="9525">
                    <a:noFill/>
                    <a:miter lim="800000"/>
                    <a:headEnd/>
                    <a:tailEnd/>
                  </a:ln>
                </pic:spPr>
              </pic:pic>
            </a:graphicData>
          </a:graphic>
        </wp:inline>
      </w:drawing>
    </w:r>
    <w:r>
      <w:rPr>
        <w:rFonts w:ascii="Arial" w:hAnsi="Arial" w:cs="Arial"/>
        <w:color w:val="000000"/>
      </w:rPr>
      <w:t xml:space="preserve">    </w:t>
    </w:r>
    <w:r>
      <w:rPr>
        <w:rFonts w:ascii="Arial" w:hAnsi="Arial" w:cs="Arial"/>
        <w:noProof/>
        <w:color w:val="000000"/>
        <w:lang w:val="es-ES_tradnl" w:eastAsia="es-ES_tradnl"/>
      </w:rPr>
      <w:drawing>
        <wp:inline distT="0" distB="0" distL="0" distR="0">
          <wp:extent cx="1171575" cy="407504"/>
          <wp:effectExtent l="19050" t="0" r="9525" b="0"/>
          <wp:docPr id="22" name="Imagen 1" descr="C:\Users\usuario\AppData\Local\Temp\Rar$DIa0.077\LOGO PV Agricultura, Desarrollo R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Temp\Rar$DIa0.077\LOGO PV Agricultura, Desarrollo Rural.jpg"/>
                  <pic:cNvPicPr>
                    <a:picLocks noChangeAspect="1" noChangeArrowheads="1"/>
                  </pic:cNvPicPr>
                </pic:nvPicPr>
                <pic:blipFill>
                  <a:blip r:embed="rId5" cstate="print"/>
                  <a:srcRect/>
                  <a:stretch>
                    <a:fillRect/>
                  </a:stretch>
                </pic:blipFill>
                <pic:spPr bwMode="auto">
                  <a:xfrm>
                    <a:off x="0" y="0"/>
                    <a:ext cx="1171575" cy="407504"/>
                  </a:xfrm>
                  <a:prstGeom prst="rect">
                    <a:avLst/>
                  </a:prstGeom>
                  <a:noFill/>
                  <a:ln w="9525">
                    <a:noFill/>
                    <a:miter lim="800000"/>
                    <a:headEnd/>
                    <a:tailEnd/>
                  </a:ln>
                </pic:spPr>
              </pic:pic>
            </a:graphicData>
          </a:graphic>
        </wp:inline>
      </w:drawing>
    </w:r>
    <w:r>
      <w:rPr>
        <w:rFonts w:ascii="Arial" w:hAnsi="Arial" w:cs="Arial"/>
        <w:color w:val="000000"/>
      </w:rPr>
      <w:t xml:space="preserve"> </w:t>
    </w:r>
    <w:r w:rsidR="004313A6" w:rsidRPr="004313A6">
      <w:rPr>
        <w:rFonts w:ascii="Arial" w:hAnsi="Arial" w:cs="Arial"/>
        <w:noProof/>
        <w:color w:val="000000"/>
        <w:lang w:val="es-ES_tradnl" w:eastAsia="es-ES_tradnl"/>
      </w:rPr>
      <w:drawing>
        <wp:inline distT="0" distB="0" distL="0" distR="0">
          <wp:extent cx="840000" cy="360000"/>
          <wp:effectExtent l="19050" t="0" r="0" b="0"/>
          <wp:docPr id="6"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cstate="print"/>
                  <a:srcRect/>
                  <a:stretch>
                    <a:fillRect/>
                  </a:stretch>
                </pic:blipFill>
                <pic:spPr bwMode="auto">
                  <a:xfrm>
                    <a:off x="0" y="0"/>
                    <a:ext cx="840000" cy="360000"/>
                  </a:xfrm>
                  <a:prstGeom prst="rect">
                    <a:avLst/>
                  </a:prstGeom>
                  <a:noFill/>
                  <a:ln w="9525">
                    <a:noFill/>
                    <a:miter lim="800000"/>
                    <a:headEnd/>
                    <a:tailEnd/>
                  </a:ln>
                </pic:spPr>
              </pic:pic>
            </a:graphicData>
          </a:graphic>
        </wp:inline>
      </w:drawing>
    </w:r>
    <w:r>
      <w:rPr>
        <w:rFonts w:ascii="Arial" w:hAnsi="Arial" w:cs="Arial"/>
        <w:color w:val="0000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AE" w:rsidRDefault="008D24A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B07" w:rsidRDefault="00AA4B07" w:rsidP="00EA0F42">
      <w:r>
        <w:separator/>
      </w:r>
    </w:p>
  </w:footnote>
  <w:footnote w:type="continuationSeparator" w:id="1">
    <w:p w:rsidR="00AA4B07" w:rsidRDefault="00AA4B07" w:rsidP="00EA0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AE" w:rsidRDefault="008D24A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C4" w:rsidRDefault="001D573B" w:rsidP="001D573B">
    <w:pPr>
      <w:pStyle w:val="Encabezado"/>
      <w:tabs>
        <w:tab w:val="left" w:pos="1065"/>
      </w:tabs>
    </w:pPr>
    <w:r w:rsidRPr="001D573B">
      <w:rPr>
        <w:noProof/>
        <w:lang w:eastAsia="es-ES_tradnl"/>
      </w:rPr>
      <w:drawing>
        <wp:inline distT="0" distB="0" distL="0" distR="0">
          <wp:extent cx="1323789" cy="576000"/>
          <wp:effectExtent l="19050" t="0" r="0" b="0"/>
          <wp:docPr id="5"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cstate="print"/>
                  <a:srcRect/>
                  <a:stretch>
                    <a:fillRect/>
                  </a:stretch>
                </pic:blipFill>
                <pic:spPr bwMode="auto">
                  <a:xfrm>
                    <a:off x="0" y="0"/>
                    <a:ext cx="1323789" cy="576000"/>
                  </a:xfrm>
                  <a:prstGeom prst="rect">
                    <a:avLst/>
                  </a:prstGeom>
                  <a:noFill/>
                  <a:ln w="9525">
                    <a:noFill/>
                    <a:miter lim="800000"/>
                    <a:headEnd/>
                    <a:tailEnd/>
                  </a:ln>
                </pic:spPr>
              </pic:pic>
            </a:graphicData>
          </a:graphic>
        </wp:inline>
      </w:drawing>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AE" w:rsidRDefault="008D24A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bullet"/>
      <w:lvlText w:val=""/>
      <w:lvlJc w:val="left"/>
      <w:pPr>
        <w:tabs>
          <w:tab w:val="num" w:pos="0"/>
        </w:tabs>
        <w:ind w:left="1004" w:hanging="360"/>
      </w:pPr>
      <w:rPr>
        <w:rFonts w:ascii="Symbol" w:hAnsi="Symbol" w:cs="Symbol" w:hint="default"/>
        <w:color w:val="365F91"/>
      </w:rPr>
    </w:lvl>
  </w:abstractNum>
  <w:abstractNum w:abstractNumId="2">
    <w:nsid w:val="00000005"/>
    <w:multiLevelType w:val="multilevel"/>
    <w:tmpl w:val="00000005"/>
    <w:name w:val="WW8Num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hint="default"/>
      </w:rPr>
    </w:lvl>
  </w:abstractNum>
  <w:abstractNum w:abstractNumId="4">
    <w:nsid w:val="00000008"/>
    <w:multiLevelType w:val="singleLevel"/>
    <w:tmpl w:val="00000008"/>
    <w:name w:val="WW8Num7"/>
    <w:lvl w:ilvl="0">
      <w:start w:val="1"/>
      <w:numFmt w:val="bullet"/>
      <w:lvlText w:val=""/>
      <w:lvlJc w:val="left"/>
      <w:pPr>
        <w:tabs>
          <w:tab w:val="num" w:pos="360"/>
        </w:tabs>
        <w:ind w:left="360" w:hanging="360"/>
      </w:pPr>
      <w:rPr>
        <w:rFonts w:ascii="Wingdings" w:hAnsi="Wingdings" w:cs="Wingdings" w:hint="default"/>
        <w:sz w:val="24"/>
        <w:szCs w:val="20"/>
      </w:rPr>
    </w:lvl>
  </w:abstractNum>
  <w:abstractNum w:abstractNumId="5">
    <w:nsid w:val="00000009"/>
    <w:multiLevelType w:val="multilevel"/>
    <w:tmpl w:val="00000009"/>
    <w:name w:val="WW8Num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hint="default"/>
        <w:color w:val="365F91"/>
        <w:sz w:val="18"/>
        <w:szCs w:val="18"/>
      </w:rPr>
    </w:lvl>
  </w:abstractNum>
  <w:abstractNum w:abstractNumId="7">
    <w:nsid w:val="0000000B"/>
    <w:multiLevelType w:val="singleLevel"/>
    <w:tmpl w:val="0000000B"/>
    <w:name w:val="WW8Num11"/>
    <w:lvl w:ilvl="0">
      <w:start w:val="7"/>
      <w:numFmt w:val="bullet"/>
      <w:lvlText w:val="-"/>
      <w:lvlJc w:val="left"/>
      <w:pPr>
        <w:tabs>
          <w:tab w:val="num" w:pos="0"/>
        </w:tabs>
        <w:ind w:left="720" w:hanging="360"/>
      </w:pPr>
      <w:rPr>
        <w:rFonts w:ascii="Arial" w:hAnsi="Arial" w:cs="Arial" w:hint="default"/>
        <w:color w:val="7030A0"/>
        <w:sz w:val="20"/>
        <w:szCs w:val="22"/>
        <w:lang w:val="es-ES"/>
      </w:rPr>
    </w:lvl>
  </w:abstractNum>
  <w:abstractNum w:abstractNumId="8">
    <w:nsid w:val="0000000C"/>
    <w:multiLevelType w:val="singleLevel"/>
    <w:tmpl w:val="0000000C"/>
    <w:name w:val="WW8Num12"/>
    <w:lvl w:ilvl="0">
      <w:start w:val="1"/>
      <w:numFmt w:val="lowerLetter"/>
      <w:lvlText w:val="%1)"/>
      <w:lvlJc w:val="left"/>
      <w:pPr>
        <w:tabs>
          <w:tab w:val="num" w:pos="0"/>
        </w:tabs>
        <w:ind w:left="1080" w:hanging="360"/>
      </w:pPr>
      <w:rPr>
        <w:rFonts w:hint="default"/>
        <w:lang w:val="es-ES"/>
      </w:rPr>
    </w:lvl>
  </w:abstractNum>
  <w:abstractNum w:abstractNumId="9">
    <w:nsid w:val="0000000D"/>
    <w:multiLevelType w:val="multilevel"/>
    <w:tmpl w:val="0000000D"/>
    <w:name w:val="WW8Num13"/>
    <w:lvl w:ilvl="0">
      <w:start w:val="2"/>
      <w:numFmt w:val="decimal"/>
      <w:lvlText w:val="%1"/>
      <w:lvlJc w:val="left"/>
      <w:pPr>
        <w:tabs>
          <w:tab w:val="num" w:pos="0"/>
        </w:tabs>
        <w:ind w:left="360" w:hanging="360"/>
      </w:pPr>
      <w:rPr>
        <w:rFonts w:cs="Arial" w:hint="default"/>
        <w:b/>
        <w:sz w:val="20"/>
        <w:szCs w:val="20"/>
      </w:rPr>
    </w:lvl>
    <w:lvl w:ilvl="1">
      <w:start w:val="1"/>
      <w:numFmt w:val="decimal"/>
      <w:lvlText w:val="%1.%2"/>
      <w:lvlJc w:val="left"/>
      <w:pPr>
        <w:tabs>
          <w:tab w:val="num" w:pos="0"/>
        </w:tabs>
        <w:ind w:left="360" w:hanging="360"/>
      </w:pPr>
      <w:rPr>
        <w:rFonts w:cs="Arial" w:hint="default"/>
        <w:b/>
        <w:sz w:val="20"/>
        <w:szCs w:val="20"/>
      </w:rPr>
    </w:lvl>
    <w:lvl w:ilvl="2">
      <w:start w:val="1"/>
      <w:numFmt w:val="decimal"/>
      <w:lvlText w:val="%1.%2.%3"/>
      <w:lvlJc w:val="left"/>
      <w:pPr>
        <w:tabs>
          <w:tab w:val="num" w:pos="0"/>
        </w:tabs>
        <w:ind w:left="720" w:hanging="720"/>
      </w:pPr>
      <w:rPr>
        <w:rFonts w:cs="Arial" w:hint="default"/>
        <w:b/>
        <w:sz w:val="20"/>
        <w:szCs w:val="20"/>
      </w:rPr>
    </w:lvl>
    <w:lvl w:ilvl="3">
      <w:start w:val="1"/>
      <w:numFmt w:val="decimal"/>
      <w:lvlText w:val="%1.%2.%3.%4"/>
      <w:lvlJc w:val="left"/>
      <w:pPr>
        <w:tabs>
          <w:tab w:val="num" w:pos="0"/>
        </w:tabs>
        <w:ind w:left="720" w:hanging="720"/>
      </w:pPr>
      <w:rPr>
        <w:rFonts w:cs="Arial" w:hint="default"/>
        <w:b/>
        <w:sz w:val="20"/>
        <w:szCs w:val="20"/>
      </w:rPr>
    </w:lvl>
    <w:lvl w:ilvl="4">
      <w:start w:val="1"/>
      <w:numFmt w:val="decimal"/>
      <w:lvlText w:val="%1.%2.%3.%4.%5"/>
      <w:lvlJc w:val="left"/>
      <w:pPr>
        <w:tabs>
          <w:tab w:val="num" w:pos="0"/>
        </w:tabs>
        <w:ind w:left="1080" w:hanging="1080"/>
      </w:pPr>
      <w:rPr>
        <w:rFonts w:cs="Arial" w:hint="default"/>
        <w:b/>
        <w:sz w:val="20"/>
        <w:szCs w:val="20"/>
      </w:rPr>
    </w:lvl>
    <w:lvl w:ilvl="5">
      <w:start w:val="1"/>
      <w:numFmt w:val="decimal"/>
      <w:lvlText w:val="%1.%2.%3.%4.%5.%6"/>
      <w:lvlJc w:val="left"/>
      <w:pPr>
        <w:tabs>
          <w:tab w:val="num" w:pos="0"/>
        </w:tabs>
        <w:ind w:left="1080" w:hanging="1080"/>
      </w:pPr>
      <w:rPr>
        <w:rFonts w:cs="Arial" w:hint="default"/>
        <w:b/>
        <w:sz w:val="20"/>
        <w:szCs w:val="20"/>
      </w:rPr>
    </w:lvl>
    <w:lvl w:ilvl="6">
      <w:start w:val="1"/>
      <w:numFmt w:val="decimal"/>
      <w:lvlText w:val="%1.%2.%3.%4.%5.%6.%7"/>
      <w:lvlJc w:val="left"/>
      <w:pPr>
        <w:tabs>
          <w:tab w:val="num" w:pos="0"/>
        </w:tabs>
        <w:ind w:left="1440" w:hanging="1440"/>
      </w:pPr>
      <w:rPr>
        <w:rFonts w:cs="Arial" w:hint="default"/>
        <w:b/>
        <w:sz w:val="20"/>
        <w:szCs w:val="20"/>
      </w:rPr>
    </w:lvl>
    <w:lvl w:ilvl="7">
      <w:start w:val="1"/>
      <w:numFmt w:val="decimal"/>
      <w:lvlText w:val="%1.%2.%3.%4.%5.%6.%7.%8"/>
      <w:lvlJc w:val="left"/>
      <w:pPr>
        <w:tabs>
          <w:tab w:val="num" w:pos="0"/>
        </w:tabs>
        <w:ind w:left="1440" w:hanging="1440"/>
      </w:pPr>
      <w:rPr>
        <w:rFonts w:cs="Arial" w:hint="default"/>
        <w:b/>
        <w:sz w:val="20"/>
        <w:szCs w:val="20"/>
      </w:rPr>
    </w:lvl>
    <w:lvl w:ilvl="8">
      <w:start w:val="1"/>
      <w:numFmt w:val="decimal"/>
      <w:lvlText w:val="%1.%2.%3.%4.%5.%6.%7.%8.%9"/>
      <w:lvlJc w:val="left"/>
      <w:pPr>
        <w:tabs>
          <w:tab w:val="num" w:pos="0"/>
        </w:tabs>
        <w:ind w:left="1800" w:hanging="1800"/>
      </w:pPr>
      <w:rPr>
        <w:rFonts w:cs="Arial" w:hint="default"/>
        <w:b/>
        <w:sz w:val="20"/>
        <w:szCs w:val="20"/>
      </w:rPr>
    </w:lvl>
  </w:abstractNum>
  <w:abstractNum w:abstractNumId="10">
    <w:nsid w:val="0000000E"/>
    <w:multiLevelType w:val="singleLevel"/>
    <w:tmpl w:val="0000000E"/>
    <w:name w:val="WW8Num15"/>
    <w:lvl w:ilvl="0">
      <w:start w:val="1"/>
      <w:numFmt w:val="decimal"/>
      <w:lvlText w:val="%1)"/>
      <w:lvlJc w:val="left"/>
      <w:pPr>
        <w:tabs>
          <w:tab w:val="num" w:pos="0"/>
        </w:tabs>
        <w:ind w:left="720" w:hanging="360"/>
      </w:pPr>
      <w:rPr>
        <w:rFonts w:hint="default"/>
      </w:rPr>
    </w:lvl>
  </w:abstractNum>
  <w:abstractNum w:abstractNumId="11">
    <w:nsid w:val="0000000F"/>
    <w:multiLevelType w:val="multilevel"/>
    <w:tmpl w:val="0000000F"/>
    <w:name w:val="WW8Num16"/>
    <w:lvl w:ilvl="0">
      <w:start w:val="13"/>
      <w:numFmt w:val="decimal"/>
      <w:lvlText w:val="%1."/>
      <w:lvlJc w:val="left"/>
      <w:pPr>
        <w:tabs>
          <w:tab w:val="num" w:pos="0"/>
        </w:tabs>
        <w:ind w:left="480" w:hanging="480"/>
      </w:pPr>
      <w:rPr>
        <w:rFonts w:hint="default"/>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0000010"/>
    <w:multiLevelType w:val="singleLevel"/>
    <w:tmpl w:val="00000010"/>
    <w:name w:val="WW8Num18"/>
    <w:lvl w:ilvl="0">
      <w:start w:val="1"/>
      <w:numFmt w:val="decimal"/>
      <w:lvlText w:val="%1."/>
      <w:lvlJc w:val="left"/>
      <w:pPr>
        <w:tabs>
          <w:tab w:val="num" w:pos="720"/>
        </w:tabs>
        <w:ind w:left="720" w:hanging="360"/>
      </w:pPr>
      <w:rPr>
        <w:rFonts w:ascii="Times New Roman" w:hAnsi="Times New Roman" w:cs="Times New Roman" w:hint="default"/>
        <w:b/>
      </w:rPr>
    </w:lvl>
  </w:abstractNum>
  <w:abstractNum w:abstractNumId="13">
    <w:nsid w:val="00000011"/>
    <w:multiLevelType w:val="singleLevel"/>
    <w:tmpl w:val="00000011"/>
    <w:name w:val="WW8Num19"/>
    <w:lvl w:ilvl="0">
      <w:start w:val="1"/>
      <w:numFmt w:val="decimal"/>
      <w:lvlText w:val="%1."/>
      <w:lvlJc w:val="left"/>
      <w:pPr>
        <w:tabs>
          <w:tab w:val="num" w:pos="0"/>
        </w:tabs>
        <w:ind w:left="720" w:hanging="360"/>
      </w:pPr>
      <w:rPr>
        <w:rFonts w:hint="default"/>
      </w:rPr>
    </w:lvl>
  </w:abstractNum>
  <w:abstractNum w:abstractNumId="14">
    <w:nsid w:val="00000012"/>
    <w:multiLevelType w:val="singleLevel"/>
    <w:tmpl w:val="00000012"/>
    <w:name w:val="WW8Num20"/>
    <w:lvl w:ilvl="0">
      <w:start w:val="1"/>
      <w:numFmt w:val="lowerLetter"/>
      <w:lvlText w:val="%1)"/>
      <w:lvlJc w:val="left"/>
      <w:pPr>
        <w:tabs>
          <w:tab w:val="num" w:pos="720"/>
        </w:tabs>
        <w:ind w:left="720" w:hanging="360"/>
      </w:pPr>
      <w:rPr>
        <w:rFonts w:hint="default"/>
      </w:rPr>
    </w:lvl>
  </w:abstractNum>
  <w:abstractNum w:abstractNumId="15">
    <w:nsid w:val="00000013"/>
    <w:multiLevelType w:val="singleLevel"/>
    <w:tmpl w:val="00000013"/>
    <w:name w:val="WW8Num21"/>
    <w:lvl w:ilvl="0">
      <w:start w:val="1"/>
      <w:numFmt w:val="bullet"/>
      <w:lvlText w:val=""/>
      <w:lvlJc w:val="left"/>
      <w:pPr>
        <w:tabs>
          <w:tab w:val="num" w:pos="0"/>
        </w:tabs>
        <w:ind w:left="720" w:hanging="360"/>
      </w:pPr>
      <w:rPr>
        <w:rFonts w:ascii="Symbol" w:hAnsi="Symbol" w:cs="Symbol" w:hint="default"/>
        <w:color w:val="000000"/>
        <w:szCs w:val="22"/>
      </w:rPr>
    </w:lvl>
  </w:abstractNum>
  <w:abstractNum w:abstractNumId="16">
    <w:nsid w:val="00000014"/>
    <w:multiLevelType w:val="singleLevel"/>
    <w:tmpl w:val="00000014"/>
    <w:name w:val="WW8Num23"/>
    <w:lvl w:ilvl="0">
      <w:start w:val="1"/>
      <w:numFmt w:val="bullet"/>
      <w:lvlText w:val=""/>
      <w:lvlJc w:val="left"/>
      <w:pPr>
        <w:tabs>
          <w:tab w:val="num" w:pos="0"/>
        </w:tabs>
        <w:ind w:left="720" w:hanging="360"/>
      </w:pPr>
      <w:rPr>
        <w:rFonts w:ascii="Symbol" w:hAnsi="Symbol" w:cs="Symbol" w:hint="default"/>
        <w:szCs w:val="22"/>
      </w:rPr>
    </w:lvl>
  </w:abstractNum>
  <w:abstractNum w:abstractNumId="17">
    <w:nsid w:val="00000015"/>
    <w:multiLevelType w:val="singleLevel"/>
    <w:tmpl w:val="00000015"/>
    <w:name w:val="WW8Num24"/>
    <w:lvl w:ilvl="0">
      <w:start w:val="1"/>
      <w:numFmt w:val="bullet"/>
      <w:lvlText w:val=""/>
      <w:lvlJc w:val="left"/>
      <w:pPr>
        <w:tabs>
          <w:tab w:val="num" w:pos="372"/>
        </w:tabs>
        <w:ind w:left="372" w:hanging="360"/>
      </w:pPr>
      <w:rPr>
        <w:rFonts w:ascii="Symbol" w:hAnsi="Symbol" w:cs="Symbol" w:hint="default"/>
      </w:rPr>
    </w:lvl>
  </w:abstractNum>
  <w:abstractNum w:abstractNumId="18">
    <w:nsid w:val="00000016"/>
    <w:multiLevelType w:val="singleLevel"/>
    <w:tmpl w:val="00000016"/>
    <w:name w:val="WW8Num25"/>
    <w:lvl w:ilvl="0">
      <w:start w:val="1"/>
      <w:numFmt w:val="bullet"/>
      <w:lvlText w:val=""/>
      <w:lvlJc w:val="left"/>
      <w:pPr>
        <w:tabs>
          <w:tab w:val="num" w:pos="0"/>
        </w:tabs>
        <w:ind w:left="720" w:hanging="360"/>
      </w:pPr>
      <w:rPr>
        <w:rFonts w:ascii="Symbol" w:hAnsi="Symbol" w:cs="Symbol" w:hint="default"/>
        <w:color w:val="365F91"/>
        <w:szCs w:val="22"/>
      </w:rPr>
    </w:lvl>
  </w:abstractNum>
  <w:abstractNum w:abstractNumId="19">
    <w:nsid w:val="00000018"/>
    <w:multiLevelType w:val="singleLevel"/>
    <w:tmpl w:val="00000018"/>
    <w:name w:val="WW8Num28"/>
    <w:lvl w:ilvl="0">
      <w:start w:val="1"/>
      <w:numFmt w:val="bullet"/>
      <w:lvlText w:val=""/>
      <w:lvlJc w:val="left"/>
      <w:pPr>
        <w:tabs>
          <w:tab w:val="num" w:pos="0"/>
        </w:tabs>
        <w:ind w:left="720" w:hanging="360"/>
      </w:pPr>
      <w:rPr>
        <w:rFonts w:ascii="Symbol" w:hAnsi="Symbol" w:cs="Symbol" w:hint="default"/>
        <w:sz w:val="16"/>
        <w:szCs w:val="18"/>
      </w:rPr>
    </w:lvl>
  </w:abstractNum>
  <w:abstractNum w:abstractNumId="20">
    <w:nsid w:val="00000019"/>
    <w:multiLevelType w:val="singleLevel"/>
    <w:tmpl w:val="00000019"/>
    <w:name w:val="WW8Num29"/>
    <w:lvl w:ilvl="0">
      <w:start w:val="1"/>
      <w:numFmt w:val="upperLetter"/>
      <w:lvlText w:val="%1)"/>
      <w:lvlJc w:val="left"/>
      <w:pPr>
        <w:tabs>
          <w:tab w:val="num" w:pos="708"/>
        </w:tabs>
        <w:ind w:left="720" w:hanging="360"/>
      </w:pPr>
      <w:rPr>
        <w:rFonts w:hint="default"/>
      </w:rPr>
    </w:lvl>
  </w:abstractNum>
  <w:abstractNum w:abstractNumId="21">
    <w:nsid w:val="0000001A"/>
    <w:multiLevelType w:val="singleLevel"/>
    <w:tmpl w:val="0000001A"/>
    <w:name w:val="WW8Num30"/>
    <w:lvl w:ilvl="0">
      <w:start w:val="1"/>
      <w:numFmt w:val="bullet"/>
      <w:lvlText w:val="o"/>
      <w:lvlJc w:val="left"/>
      <w:pPr>
        <w:tabs>
          <w:tab w:val="num" w:pos="720"/>
        </w:tabs>
        <w:ind w:left="720" w:hanging="360"/>
      </w:pPr>
      <w:rPr>
        <w:rFonts w:ascii="Courier New" w:hAnsi="Courier New" w:cs="Courier New" w:hint="default"/>
        <w:sz w:val="16"/>
        <w:szCs w:val="18"/>
      </w:rPr>
    </w:lvl>
  </w:abstractNum>
  <w:abstractNum w:abstractNumId="22">
    <w:nsid w:val="0000001B"/>
    <w:multiLevelType w:val="singleLevel"/>
    <w:tmpl w:val="0000001B"/>
    <w:name w:val="WW8Num31"/>
    <w:lvl w:ilvl="0">
      <w:start w:val="1"/>
      <w:numFmt w:val="bullet"/>
      <w:lvlText w:val=""/>
      <w:lvlJc w:val="left"/>
      <w:pPr>
        <w:tabs>
          <w:tab w:val="num" w:pos="360"/>
        </w:tabs>
        <w:ind w:left="360" w:hanging="360"/>
      </w:pPr>
      <w:rPr>
        <w:rFonts w:ascii="Wingdings" w:hAnsi="Wingdings" w:cs="Wingdings" w:hint="default"/>
        <w:sz w:val="16"/>
      </w:rPr>
    </w:lvl>
  </w:abstractNum>
  <w:abstractNum w:abstractNumId="23">
    <w:nsid w:val="0000001C"/>
    <w:multiLevelType w:val="singleLevel"/>
    <w:tmpl w:val="0000001C"/>
    <w:name w:val="WW8Num32"/>
    <w:lvl w:ilvl="0">
      <w:numFmt w:val="bullet"/>
      <w:lvlText w:val="-"/>
      <w:lvlJc w:val="left"/>
      <w:pPr>
        <w:tabs>
          <w:tab w:val="num" w:pos="720"/>
        </w:tabs>
        <w:ind w:left="720" w:hanging="360"/>
      </w:pPr>
      <w:rPr>
        <w:rFonts w:ascii="Franklin Gothic Book" w:hAnsi="Franklin Gothic Book" w:cs="Times New Roman" w:hint="default"/>
        <w:sz w:val="22"/>
        <w:szCs w:val="22"/>
      </w:rPr>
    </w:lvl>
  </w:abstractNum>
  <w:abstractNum w:abstractNumId="24">
    <w:nsid w:val="0000001D"/>
    <w:multiLevelType w:val="singleLevel"/>
    <w:tmpl w:val="0000001D"/>
    <w:name w:val="WW8Num35"/>
    <w:lvl w:ilvl="0">
      <w:start w:val="1"/>
      <w:numFmt w:val="bullet"/>
      <w:lvlText w:val=""/>
      <w:lvlJc w:val="left"/>
      <w:pPr>
        <w:tabs>
          <w:tab w:val="num" w:pos="0"/>
        </w:tabs>
        <w:ind w:left="720" w:hanging="360"/>
      </w:pPr>
      <w:rPr>
        <w:rFonts w:ascii="Symbol" w:hAnsi="Symbol" w:cs="Symbol" w:hint="default"/>
      </w:rPr>
    </w:lvl>
  </w:abstractNum>
  <w:abstractNum w:abstractNumId="25">
    <w:nsid w:val="0000001E"/>
    <w:multiLevelType w:val="singleLevel"/>
    <w:tmpl w:val="0000001E"/>
    <w:name w:val="WW8Num36"/>
    <w:lvl w:ilvl="0">
      <w:start w:val="1"/>
      <w:numFmt w:val="bullet"/>
      <w:lvlText w:val="o"/>
      <w:lvlJc w:val="left"/>
      <w:pPr>
        <w:tabs>
          <w:tab w:val="num" w:pos="1133"/>
        </w:tabs>
        <w:ind w:left="1133" w:hanging="360"/>
      </w:pPr>
      <w:rPr>
        <w:rFonts w:ascii="Courier New" w:hAnsi="Courier New" w:cs="Courier New" w:hint="default"/>
        <w:sz w:val="16"/>
        <w:szCs w:val="18"/>
      </w:rPr>
    </w:lvl>
  </w:abstractNum>
  <w:abstractNum w:abstractNumId="26">
    <w:nsid w:val="0000001F"/>
    <w:multiLevelType w:val="singleLevel"/>
    <w:tmpl w:val="0000001F"/>
    <w:name w:val="WW8Num37"/>
    <w:lvl w:ilvl="0">
      <w:start w:val="1"/>
      <w:numFmt w:val="decimal"/>
      <w:lvlText w:val="%1)"/>
      <w:lvlJc w:val="left"/>
      <w:pPr>
        <w:tabs>
          <w:tab w:val="num" w:pos="0"/>
        </w:tabs>
        <w:ind w:left="720" w:hanging="360"/>
      </w:pPr>
      <w:rPr>
        <w:rFonts w:hint="default"/>
      </w:rPr>
    </w:lvl>
  </w:abstractNum>
  <w:abstractNum w:abstractNumId="27">
    <w:nsid w:val="00000020"/>
    <w:multiLevelType w:val="singleLevel"/>
    <w:tmpl w:val="00000020"/>
    <w:name w:val="WW8Num38"/>
    <w:lvl w:ilvl="0">
      <w:start w:val="1"/>
      <w:numFmt w:val="bullet"/>
      <w:lvlText w:val="o"/>
      <w:lvlJc w:val="left"/>
      <w:pPr>
        <w:tabs>
          <w:tab w:val="num" w:pos="720"/>
        </w:tabs>
        <w:ind w:left="720" w:hanging="360"/>
      </w:pPr>
      <w:rPr>
        <w:rFonts w:ascii="Courier New" w:hAnsi="Courier New" w:cs="Courier New" w:hint="default"/>
      </w:rPr>
    </w:lvl>
  </w:abstractNum>
  <w:abstractNum w:abstractNumId="28">
    <w:nsid w:val="00000022"/>
    <w:multiLevelType w:val="singleLevel"/>
    <w:tmpl w:val="00000022"/>
    <w:name w:val="WW8Num40"/>
    <w:lvl w:ilvl="0">
      <w:start w:val="1"/>
      <w:numFmt w:val="bullet"/>
      <w:lvlText w:val=""/>
      <w:lvlJc w:val="left"/>
      <w:pPr>
        <w:tabs>
          <w:tab w:val="num" w:pos="0"/>
        </w:tabs>
        <w:ind w:left="862" w:hanging="360"/>
      </w:pPr>
      <w:rPr>
        <w:rFonts w:ascii="Symbol" w:hAnsi="Symbol" w:cs="Symbol" w:hint="default"/>
        <w:szCs w:val="22"/>
      </w:rPr>
    </w:lvl>
  </w:abstractNum>
  <w:abstractNum w:abstractNumId="29">
    <w:nsid w:val="00000023"/>
    <w:multiLevelType w:val="singleLevel"/>
    <w:tmpl w:val="00000023"/>
    <w:name w:val="WW8Num41"/>
    <w:lvl w:ilvl="0">
      <w:numFmt w:val="bullet"/>
      <w:lvlText w:val="-"/>
      <w:lvlJc w:val="left"/>
      <w:pPr>
        <w:tabs>
          <w:tab w:val="num" w:pos="0"/>
        </w:tabs>
        <w:ind w:left="720" w:hanging="360"/>
      </w:pPr>
      <w:rPr>
        <w:rFonts w:ascii="Arial" w:hAnsi="Arial" w:cs="Arial" w:hint="default"/>
        <w:sz w:val="20"/>
        <w:szCs w:val="20"/>
        <w:lang w:val="es-ES"/>
      </w:rPr>
    </w:lvl>
  </w:abstractNum>
  <w:abstractNum w:abstractNumId="30">
    <w:nsid w:val="00000024"/>
    <w:multiLevelType w:val="singleLevel"/>
    <w:tmpl w:val="00000024"/>
    <w:name w:val="WW8Num42"/>
    <w:lvl w:ilvl="0">
      <w:start w:val="1"/>
      <w:numFmt w:val="bullet"/>
      <w:lvlText w:val=""/>
      <w:lvlJc w:val="left"/>
      <w:pPr>
        <w:tabs>
          <w:tab w:val="num" w:pos="0"/>
        </w:tabs>
        <w:ind w:left="1080" w:hanging="360"/>
      </w:pPr>
      <w:rPr>
        <w:rFonts w:ascii="Symbol" w:hAnsi="Symbol" w:cs="Symbol" w:hint="default"/>
      </w:rPr>
    </w:lvl>
  </w:abstractNum>
  <w:abstractNum w:abstractNumId="31">
    <w:nsid w:val="00000025"/>
    <w:multiLevelType w:val="singleLevel"/>
    <w:tmpl w:val="00000025"/>
    <w:name w:val="WW8Num43"/>
    <w:lvl w:ilvl="0">
      <w:start w:val="1"/>
      <w:numFmt w:val="bullet"/>
      <w:lvlText w:val="o"/>
      <w:lvlJc w:val="left"/>
      <w:pPr>
        <w:tabs>
          <w:tab w:val="num" w:pos="720"/>
        </w:tabs>
        <w:ind w:left="720" w:hanging="360"/>
      </w:pPr>
      <w:rPr>
        <w:rFonts w:ascii="Courier New" w:hAnsi="Courier New" w:cs="Courier New" w:hint="default"/>
        <w:sz w:val="16"/>
        <w:szCs w:val="18"/>
      </w:rPr>
    </w:lvl>
  </w:abstractNum>
  <w:abstractNum w:abstractNumId="32">
    <w:nsid w:val="00000026"/>
    <w:multiLevelType w:val="singleLevel"/>
    <w:tmpl w:val="00000026"/>
    <w:name w:val="WW8Num44"/>
    <w:lvl w:ilvl="0">
      <w:start w:val="1"/>
      <w:numFmt w:val="bullet"/>
      <w:lvlText w:val=""/>
      <w:lvlJc w:val="left"/>
      <w:pPr>
        <w:tabs>
          <w:tab w:val="num" w:pos="0"/>
        </w:tabs>
        <w:ind w:left="720" w:hanging="360"/>
      </w:pPr>
      <w:rPr>
        <w:rFonts w:ascii="Symbol" w:hAnsi="Symbol" w:cs="Symbol" w:hint="default"/>
        <w:lang w:val="es-ES"/>
      </w:rPr>
    </w:lvl>
  </w:abstractNum>
  <w:abstractNum w:abstractNumId="33">
    <w:nsid w:val="00000027"/>
    <w:multiLevelType w:val="singleLevel"/>
    <w:tmpl w:val="00000027"/>
    <w:name w:val="WW8Num45"/>
    <w:lvl w:ilvl="0">
      <w:start w:val="1"/>
      <w:numFmt w:val="bullet"/>
      <w:lvlText w:val=""/>
      <w:lvlJc w:val="left"/>
      <w:pPr>
        <w:tabs>
          <w:tab w:val="num" w:pos="0"/>
        </w:tabs>
        <w:ind w:left="720" w:hanging="360"/>
      </w:pPr>
      <w:rPr>
        <w:rFonts w:ascii="Wingdings" w:hAnsi="Wingdings" w:cs="Wingdings" w:hint="default"/>
        <w:sz w:val="24"/>
        <w:szCs w:val="19"/>
      </w:rPr>
    </w:lvl>
  </w:abstractNum>
  <w:abstractNum w:abstractNumId="34">
    <w:nsid w:val="00000028"/>
    <w:multiLevelType w:val="multilevel"/>
    <w:tmpl w:val="00000028"/>
    <w:name w:val="WW8Num4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00000029"/>
    <w:multiLevelType w:val="singleLevel"/>
    <w:tmpl w:val="00000029"/>
    <w:name w:val="WW8Num47"/>
    <w:lvl w:ilvl="0">
      <w:start w:val="1"/>
      <w:numFmt w:val="bullet"/>
      <w:lvlText w:val=""/>
      <w:lvlJc w:val="left"/>
      <w:pPr>
        <w:tabs>
          <w:tab w:val="num" w:pos="0"/>
        </w:tabs>
        <w:ind w:left="720" w:hanging="360"/>
      </w:pPr>
      <w:rPr>
        <w:rFonts w:ascii="Symbol" w:hAnsi="Symbol" w:cs="Symbol" w:hint="default"/>
        <w:lang w:val="es-ES"/>
      </w:rPr>
    </w:lvl>
  </w:abstractNum>
  <w:abstractNum w:abstractNumId="36">
    <w:nsid w:val="0000002A"/>
    <w:multiLevelType w:val="singleLevel"/>
    <w:tmpl w:val="0000002A"/>
    <w:name w:val="WW8Num48"/>
    <w:lvl w:ilvl="0">
      <w:start w:val="1"/>
      <w:numFmt w:val="bullet"/>
      <w:lvlText w:val=""/>
      <w:lvlJc w:val="left"/>
      <w:pPr>
        <w:tabs>
          <w:tab w:val="num" w:pos="0"/>
        </w:tabs>
        <w:ind w:left="720" w:hanging="360"/>
      </w:pPr>
      <w:rPr>
        <w:rFonts w:ascii="Symbol" w:hAnsi="Symbol" w:cs="Symbol" w:hint="default"/>
        <w:szCs w:val="22"/>
      </w:rPr>
    </w:lvl>
  </w:abstractNum>
  <w:abstractNum w:abstractNumId="37">
    <w:nsid w:val="0000002B"/>
    <w:multiLevelType w:val="singleLevel"/>
    <w:tmpl w:val="0000002B"/>
    <w:name w:val="WW8Num49"/>
    <w:lvl w:ilvl="0">
      <w:start w:val="1"/>
      <w:numFmt w:val="lowerLetter"/>
      <w:lvlText w:val="%1)"/>
      <w:lvlJc w:val="left"/>
      <w:pPr>
        <w:tabs>
          <w:tab w:val="num" w:pos="0"/>
        </w:tabs>
        <w:ind w:left="1068" w:hanging="360"/>
      </w:pPr>
      <w:rPr>
        <w:rFonts w:hint="default"/>
      </w:rPr>
    </w:lvl>
  </w:abstractNum>
  <w:abstractNum w:abstractNumId="38">
    <w:nsid w:val="09B108A4"/>
    <w:multiLevelType w:val="hybridMultilevel"/>
    <w:tmpl w:val="0DFCC824"/>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9">
    <w:nsid w:val="0B2F3B94"/>
    <w:multiLevelType w:val="hybridMultilevel"/>
    <w:tmpl w:val="10C46B8E"/>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40">
    <w:nsid w:val="0C48516C"/>
    <w:multiLevelType w:val="multilevel"/>
    <w:tmpl w:val="DB10996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0E50455C"/>
    <w:multiLevelType w:val="singleLevel"/>
    <w:tmpl w:val="0554DB0C"/>
    <w:lvl w:ilvl="0">
      <w:start w:val="1"/>
      <w:numFmt w:val="bullet"/>
      <w:lvlText w:val=""/>
      <w:lvlJc w:val="left"/>
      <w:pPr>
        <w:tabs>
          <w:tab w:val="num" w:pos="360"/>
        </w:tabs>
        <w:ind w:left="360" w:hanging="360"/>
      </w:pPr>
      <w:rPr>
        <w:rFonts w:ascii="Wingdings" w:hAnsi="Wingdings" w:hint="default"/>
        <w:sz w:val="24"/>
      </w:rPr>
    </w:lvl>
  </w:abstractNum>
  <w:abstractNum w:abstractNumId="42">
    <w:nsid w:val="1244729D"/>
    <w:multiLevelType w:val="hybridMultilevel"/>
    <w:tmpl w:val="74845950"/>
    <w:lvl w:ilvl="0" w:tplc="EF8A1718">
      <w:numFmt w:val="bullet"/>
      <w:lvlText w:val="-"/>
      <w:lvlJc w:val="left"/>
      <w:pPr>
        <w:tabs>
          <w:tab w:val="num" w:pos="1065"/>
        </w:tabs>
        <w:ind w:left="1065" w:hanging="360"/>
      </w:pPr>
      <w:rPr>
        <w:rFonts w:ascii="Arial" w:eastAsia="Times New Roman" w:hAnsi="Arial" w:cs="Arial" w:hint="default"/>
      </w:rPr>
    </w:lvl>
    <w:lvl w:ilvl="1" w:tplc="040A0003">
      <w:start w:val="1"/>
      <w:numFmt w:val="bullet"/>
      <w:lvlText w:val="o"/>
      <w:lvlJc w:val="left"/>
      <w:pPr>
        <w:tabs>
          <w:tab w:val="num" w:pos="1785"/>
        </w:tabs>
        <w:ind w:left="1785" w:hanging="360"/>
      </w:pPr>
      <w:rPr>
        <w:rFonts w:ascii="Courier New" w:hAnsi="Courier New" w:cs="Courier New" w:hint="default"/>
      </w:rPr>
    </w:lvl>
    <w:lvl w:ilvl="2" w:tplc="040A0005">
      <w:start w:val="1"/>
      <w:numFmt w:val="bullet"/>
      <w:lvlText w:val=""/>
      <w:lvlJc w:val="left"/>
      <w:pPr>
        <w:tabs>
          <w:tab w:val="num" w:pos="2505"/>
        </w:tabs>
        <w:ind w:left="2505" w:hanging="360"/>
      </w:pPr>
      <w:rPr>
        <w:rFonts w:ascii="Wingdings" w:hAnsi="Wingdings" w:hint="default"/>
      </w:rPr>
    </w:lvl>
    <w:lvl w:ilvl="3" w:tplc="040A0001">
      <w:start w:val="1"/>
      <w:numFmt w:val="bullet"/>
      <w:lvlText w:val=""/>
      <w:lvlJc w:val="left"/>
      <w:pPr>
        <w:tabs>
          <w:tab w:val="num" w:pos="3225"/>
        </w:tabs>
        <w:ind w:left="3225" w:hanging="360"/>
      </w:pPr>
      <w:rPr>
        <w:rFonts w:ascii="Symbol" w:hAnsi="Symbol" w:hint="default"/>
      </w:rPr>
    </w:lvl>
    <w:lvl w:ilvl="4" w:tplc="040A0003">
      <w:start w:val="1"/>
      <w:numFmt w:val="bullet"/>
      <w:lvlText w:val="o"/>
      <w:lvlJc w:val="left"/>
      <w:pPr>
        <w:tabs>
          <w:tab w:val="num" w:pos="3945"/>
        </w:tabs>
        <w:ind w:left="3945" w:hanging="360"/>
      </w:pPr>
      <w:rPr>
        <w:rFonts w:ascii="Courier New" w:hAnsi="Courier New" w:cs="Courier New" w:hint="default"/>
      </w:rPr>
    </w:lvl>
    <w:lvl w:ilvl="5" w:tplc="040A0005" w:tentative="1">
      <w:start w:val="1"/>
      <w:numFmt w:val="bullet"/>
      <w:lvlText w:val=""/>
      <w:lvlJc w:val="left"/>
      <w:pPr>
        <w:tabs>
          <w:tab w:val="num" w:pos="4665"/>
        </w:tabs>
        <w:ind w:left="4665" w:hanging="360"/>
      </w:pPr>
      <w:rPr>
        <w:rFonts w:ascii="Wingdings" w:hAnsi="Wingdings" w:hint="default"/>
      </w:rPr>
    </w:lvl>
    <w:lvl w:ilvl="6" w:tplc="040A0001" w:tentative="1">
      <w:start w:val="1"/>
      <w:numFmt w:val="bullet"/>
      <w:lvlText w:val=""/>
      <w:lvlJc w:val="left"/>
      <w:pPr>
        <w:tabs>
          <w:tab w:val="num" w:pos="5385"/>
        </w:tabs>
        <w:ind w:left="5385" w:hanging="360"/>
      </w:pPr>
      <w:rPr>
        <w:rFonts w:ascii="Symbol" w:hAnsi="Symbol" w:hint="default"/>
      </w:rPr>
    </w:lvl>
    <w:lvl w:ilvl="7" w:tplc="040A0003" w:tentative="1">
      <w:start w:val="1"/>
      <w:numFmt w:val="bullet"/>
      <w:lvlText w:val="o"/>
      <w:lvlJc w:val="left"/>
      <w:pPr>
        <w:tabs>
          <w:tab w:val="num" w:pos="6105"/>
        </w:tabs>
        <w:ind w:left="6105" w:hanging="360"/>
      </w:pPr>
      <w:rPr>
        <w:rFonts w:ascii="Courier New" w:hAnsi="Courier New" w:cs="Courier New" w:hint="default"/>
      </w:rPr>
    </w:lvl>
    <w:lvl w:ilvl="8" w:tplc="040A0005" w:tentative="1">
      <w:start w:val="1"/>
      <w:numFmt w:val="bullet"/>
      <w:lvlText w:val=""/>
      <w:lvlJc w:val="left"/>
      <w:pPr>
        <w:tabs>
          <w:tab w:val="num" w:pos="6825"/>
        </w:tabs>
        <w:ind w:left="6825" w:hanging="360"/>
      </w:pPr>
      <w:rPr>
        <w:rFonts w:ascii="Wingdings" w:hAnsi="Wingdings" w:hint="default"/>
      </w:rPr>
    </w:lvl>
  </w:abstractNum>
  <w:abstractNum w:abstractNumId="43">
    <w:nsid w:val="1D851EE2"/>
    <w:multiLevelType w:val="hybridMultilevel"/>
    <w:tmpl w:val="F3F229EE"/>
    <w:lvl w:ilvl="0" w:tplc="DFCAE88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257653CD"/>
    <w:multiLevelType w:val="hybridMultilevel"/>
    <w:tmpl w:val="BF8835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C0B51BF"/>
    <w:multiLevelType w:val="hybridMultilevel"/>
    <w:tmpl w:val="06F647CC"/>
    <w:lvl w:ilvl="0" w:tplc="9D2081F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348D4ECA"/>
    <w:multiLevelType w:val="hybridMultilevel"/>
    <w:tmpl w:val="F01E5BF0"/>
    <w:lvl w:ilvl="0" w:tplc="758CF6D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44E265FE"/>
    <w:multiLevelType w:val="hybridMultilevel"/>
    <w:tmpl w:val="2F426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460B5AEF"/>
    <w:multiLevelType w:val="hybridMultilevel"/>
    <w:tmpl w:val="4FC82F4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4F117778"/>
    <w:multiLevelType w:val="hybridMultilevel"/>
    <w:tmpl w:val="2C5ACF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9362443"/>
    <w:multiLevelType w:val="hybridMultilevel"/>
    <w:tmpl w:val="8AD4630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1">
    <w:nsid w:val="599A3B3B"/>
    <w:multiLevelType w:val="hybridMultilevel"/>
    <w:tmpl w:val="24E4B838"/>
    <w:lvl w:ilvl="0" w:tplc="BDE21F1E">
      <w:numFmt w:val="bullet"/>
      <w:lvlText w:val="-"/>
      <w:lvlJc w:val="left"/>
      <w:pPr>
        <w:tabs>
          <w:tab w:val="num" w:pos="720"/>
        </w:tabs>
        <w:ind w:left="720" w:hanging="360"/>
      </w:pPr>
      <w:rPr>
        <w:rFonts w:ascii="Franklin Gothic Book" w:eastAsia="Times New Roman" w:hAnsi="Franklin Gothic Book"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2">
    <w:nsid w:val="62B33CD4"/>
    <w:multiLevelType w:val="hybridMultilevel"/>
    <w:tmpl w:val="76F86276"/>
    <w:lvl w:ilvl="0" w:tplc="B6C8A6E8">
      <w:start w:val="1"/>
      <w:numFmt w:val="bullet"/>
      <w:lvlText w:val=""/>
      <w:lvlJc w:val="left"/>
      <w:pPr>
        <w:ind w:left="720" w:hanging="360"/>
      </w:pPr>
      <w:rPr>
        <w:rFonts w:ascii="Wingdings 2" w:hAnsi="Wingdings 2" w:cs="Times New Roman" w:hint="default"/>
        <w:color w:val="auto"/>
        <w:sz w:val="30"/>
        <w:szCs w:val="30"/>
      </w:rPr>
    </w:lvl>
    <w:lvl w:ilvl="1" w:tplc="9056C534">
      <w:start w:val="1"/>
      <w:numFmt w:val="bullet"/>
      <w:lvlText w:val=""/>
      <w:lvlJc w:val="left"/>
      <w:pPr>
        <w:ind w:left="1440" w:hanging="360"/>
      </w:pPr>
      <w:rPr>
        <w:rFonts w:ascii="Webdings" w:hAnsi="Webdings" w:hint="default"/>
        <w:color w:val="auto"/>
        <w:sz w:val="2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62EC3B66"/>
    <w:multiLevelType w:val="hybridMultilevel"/>
    <w:tmpl w:val="EE5E2B2C"/>
    <w:lvl w:ilvl="0" w:tplc="CB32CC02">
      <w:start w:val="14"/>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4">
    <w:nsid w:val="636446E7"/>
    <w:multiLevelType w:val="hybridMultilevel"/>
    <w:tmpl w:val="BF8E2618"/>
    <w:lvl w:ilvl="0" w:tplc="0C0A0003">
      <w:start w:val="1"/>
      <w:numFmt w:val="bullet"/>
      <w:lvlText w:val="o"/>
      <w:lvlJc w:val="left"/>
      <w:pPr>
        <w:tabs>
          <w:tab w:val="num" w:pos="1133"/>
        </w:tabs>
        <w:ind w:left="1133" w:hanging="360"/>
      </w:pPr>
      <w:rPr>
        <w:rFonts w:ascii="Courier New" w:hAnsi="Courier New" w:cs="Courier New" w:hint="default"/>
      </w:rPr>
    </w:lvl>
    <w:lvl w:ilvl="1" w:tplc="0C0A0003">
      <w:start w:val="1"/>
      <w:numFmt w:val="bullet"/>
      <w:lvlText w:val="o"/>
      <w:lvlJc w:val="left"/>
      <w:pPr>
        <w:tabs>
          <w:tab w:val="num" w:pos="1853"/>
        </w:tabs>
        <w:ind w:left="1853" w:hanging="360"/>
      </w:pPr>
      <w:rPr>
        <w:rFonts w:ascii="Courier New" w:hAnsi="Courier New" w:cs="Courier New" w:hint="default"/>
      </w:rPr>
    </w:lvl>
    <w:lvl w:ilvl="2" w:tplc="0C0A0005">
      <w:start w:val="1"/>
      <w:numFmt w:val="bullet"/>
      <w:lvlText w:val=""/>
      <w:lvlJc w:val="left"/>
      <w:pPr>
        <w:tabs>
          <w:tab w:val="num" w:pos="2573"/>
        </w:tabs>
        <w:ind w:left="2573" w:hanging="360"/>
      </w:pPr>
      <w:rPr>
        <w:rFonts w:ascii="Wingdings" w:hAnsi="Wingdings" w:cs="Times New Roman" w:hint="default"/>
      </w:rPr>
    </w:lvl>
    <w:lvl w:ilvl="3" w:tplc="0C0A0001">
      <w:start w:val="1"/>
      <w:numFmt w:val="bullet"/>
      <w:lvlText w:val=""/>
      <w:lvlJc w:val="left"/>
      <w:pPr>
        <w:tabs>
          <w:tab w:val="num" w:pos="3293"/>
        </w:tabs>
        <w:ind w:left="3293" w:hanging="360"/>
      </w:pPr>
      <w:rPr>
        <w:rFonts w:ascii="Symbol" w:hAnsi="Symbol" w:cs="Times New Roman" w:hint="default"/>
      </w:rPr>
    </w:lvl>
    <w:lvl w:ilvl="4" w:tplc="0C0A0003">
      <w:start w:val="1"/>
      <w:numFmt w:val="bullet"/>
      <w:lvlText w:val="o"/>
      <w:lvlJc w:val="left"/>
      <w:pPr>
        <w:tabs>
          <w:tab w:val="num" w:pos="4013"/>
        </w:tabs>
        <w:ind w:left="4013" w:hanging="360"/>
      </w:pPr>
      <w:rPr>
        <w:rFonts w:ascii="Courier New" w:hAnsi="Courier New" w:cs="Courier New" w:hint="default"/>
      </w:rPr>
    </w:lvl>
    <w:lvl w:ilvl="5" w:tplc="0C0A0005">
      <w:start w:val="1"/>
      <w:numFmt w:val="bullet"/>
      <w:lvlText w:val=""/>
      <w:lvlJc w:val="left"/>
      <w:pPr>
        <w:tabs>
          <w:tab w:val="num" w:pos="4733"/>
        </w:tabs>
        <w:ind w:left="4733" w:hanging="360"/>
      </w:pPr>
      <w:rPr>
        <w:rFonts w:ascii="Wingdings" w:hAnsi="Wingdings" w:cs="Times New Roman" w:hint="default"/>
      </w:rPr>
    </w:lvl>
    <w:lvl w:ilvl="6" w:tplc="0C0A0001">
      <w:start w:val="1"/>
      <w:numFmt w:val="bullet"/>
      <w:lvlText w:val=""/>
      <w:lvlJc w:val="left"/>
      <w:pPr>
        <w:tabs>
          <w:tab w:val="num" w:pos="5453"/>
        </w:tabs>
        <w:ind w:left="5453" w:hanging="360"/>
      </w:pPr>
      <w:rPr>
        <w:rFonts w:ascii="Symbol" w:hAnsi="Symbol" w:cs="Times New Roman" w:hint="default"/>
      </w:rPr>
    </w:lvl>
    <w:lvl w:ilvl="7" w:tplc="0C0A0003">
      <w:start w:val="1"/>
      <w:numFmt w:val="bullet"/>
      <w:lvlText w:val="o"/>
      <w:lvlJc w:val="left"/>
      <w:pPr>
        <w:tabs>
          <w:tab w:val="num" w:pos="6173"/>
        </w:tabs>
        <w:ind w:left="6173" w:hanging="360"/>
      </w:pPr>
      <w:rPr>
        <w:rFonts w:ascii="Courier New" w:hAnsi="Courier New" w:cs="Courier New" w:hint="default"/>
      </w:rPr>
    </w:lvl>
    <w:lvl w:ilvl="8" w:tplc="0C0A0005">
      <w:start w:val="1"/>
      <w:numFmt w:val="bullet"/>
      <w:lvlText w:val=""/>
      <w:lvlJc w:val="left"/>
      <w:pPr>
        <w:tabs>
          <w:tab w:val="num" w:pos="6893"/>
        </w:tabs>
        <w:ind w:left="6893" w:hanging="360"/>
      </w:pPr>
      <w:rPr>
        <w:rFonts w:ascii="Wingdings" w:hAnsi="Wingdings" w:cs="Times New Roman" w:hint="default"/>
      </w:rPr>
    </w:lvl>
  </w:abstractNum>
  <w:abstractNum w:abstractNumId="55">
    <w:nsid w:val="64B52EF9"/>
    <w:multiLevelType w:val="hybridMultilevel"/>
    <w:tmpl w:val="A0CAD532"/>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6">
    <w:nsid w:val="684625E1"/>
    <w:multiLevelType w:val="hybridMultilevel"/>
    <w:tmpl w:val="ED2070A6"/>
    <w:lvl w:ilvl="0" w:tplc="F946B29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7">
    <w:nsid w:val="6868349C"/>
    <w:multiLevelType w:val="hybridMultilevel"/>
    <w:tmpl w:val="1980AAE2"/>
    <w:lvl w:ilvl="0" w:tplc="0CCE94B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6F491391"/>
    <w:multiLevelType w:val="hybridMultilevel"/>
    <w:tmpl w:val="BF2A5E7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5"/>
  </w:num>
  <w:num w:numId="3">
    <w:abstractNumId w:val="7"/>
  </w:num>
  <w:num w:numId="4">
    <w:abstractNumId w:val="36"/>
  </w:num>
  <w:num w:numId="5">
    <w:abstractNumId w:val="53"/>
  </w:num>
  <w:num w:numId="6">
    <w:abstractNumId w:val="57"/>
  </w:num>
  <w:num w:numId="7">
    <w:abstractNumId w:val="55"/>
  </w:num>
  <w:num w:numId="8">
    <w:abstractNumId w:val="44"/>
  </w:num>
  <w:num w:numId="9">
    <w:abstractNumId w:val="48"/>
  </w:num>
  <w:num w:numId="10">
    <w:abstractNumId w:val="49"/>
  </w:num>
  <w:num w:numId="11">
    <w:abstractNumId w:val="47"/>
  </w:num>
  <w:num w:numId="12">
    <w:abstractNumId w:val="43"/>
  </w:num>
  <w:num w:numId="13">
    <w:abstractNumId w:val="56"/>
  </w:num>
  <w:num w:numId="14">
    <w:abstractNumId w:val="46"/>
  </w:num>
  <w:num w:numId="15">
    <w:abstractNumId w:val="42"/>
  </w:num>
  <w:num w:numId="16">
    <w:abstractNumId w:val="51"/>
  </w:num>
  <w:num w:numId="17">
    <w:abstractNumId w:val="40"/>
  </w:num>
  <w:num w:numId="18">
    <w:abstractNumId w:val="45"/>
  </w:num>
  <w:num w:numId="19">
    <w:abstractNumId w:val="50"/>
  </w:num>
  <w:num w:numId="20">
    <w:abstractNumId w:val="58"/>
  </w:num>
  <w:num w:numId="21">
    <w:abstractNumId w:val="54"/>
  </w:num>
  <w:num w:numId="22">
    <w:abstractNumId w:val="38"/>
  </w:num>
  <w:num w:numId="23">
    <w:abstractNumId w:val="39"/>
  </w:num>
  <w:num w:numId="24">
    <w:abstractNumId w:val="41"/>
  </w:num>
  <w:num w:numId="25">
    <w:abstractNumId w:val="5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4274"/>
  </w:hdrShapeDefaults>
  <w:footnotePr>
    <w:footnote w:id="0"/>
    <w:footnote w:id="1"/>
  </w:footnotePr>
  <w:endnotePr>
    <w:endnote w:id="0"/>
    <w:endnote w:id="1"/>
  </w:endnotePr>
  <w:compat/>
  <w:rsids>
    <w:rsidRoot w:val="000D2F0F"/>
    <w:rsid w:val="000079C9"/>
    <w:rsid w:val="00023DF5"/>
    <w:rsid w:val="00026DCE"/>
    <w:rsid w:val="000313AF"/>
    <w:rsid w:val="00041BCC"/>
    <w:rsid w:val="000627C2"/>
    <w:rsid w:val="00075698"/>
    <w:rsid w:val="00080BF5"/>
    <w:rsid w:val="000810BA"/>
    <w:rsid w:val="00097104"/>
    <w:rsid w:val="000A2764"/>
    <w:rsid w:val="000C26B5"/>
    <w:rsid w:val="000C3C1A"/>
    <w:rsid w:val="000C7484"/>
    <w:rsid w:val="000D2765"/>
    <w:rsid w:val="000D282D"/>
    <w:rsid w:val="000D2F0F"/>
    <w:rsid w:val="000E282B"/>
    <w:rsid w:val="000E6752"/>
    <w:rsid w:val="000F71C8"/>
    <w:rsid w:val="001119D0"/>
    <w:rsid w:val="00114D73"/>
    <w:rsid w:val="00116F5F"/>
    <w:rsid w:val="00117256"/>
    <w:rsid w:val="001246FF"/>
    <w:rsid w:val="00126673"/>
    <w:rsid w:val="001309B1"/>
    <w:rsid w:val="00132575"/>
    <w:rsid w:val="00132EE8"/>
    <w:rsid w:val="0015309D"/>
    <w:rsid w:val="001661D5"/>
    <w:rsid w:val="001B262F"/>
    <w:rsid w:val="001D573B"/>
    <w:rsid w:val="001E5EBC"/>
    <w:rsid w:val="002070F5"/>
    <w:rsid w:val="00246990"/>
    <w:rsid w:val="00291AD4"/>
    <w:rsid w:val="002937DB"/>
    <w:rsid w:val="00294D2A"/>
    <w:rsid w:val="002B1209"/>
    <w:rsid w:val="002B2F76"/>
    <w:rsid w:val="002C736B"/>
    <w:rsid w:val="002E7BB6"/>
    <w:rsid w:val="002F77F8"/>
    <w:rsid w:val="0035460E"/>
    <w:rsid w:val="00362586"/>
    <w:rsid w:val="003903CC"/>
    <w:rsid w:val="0039223B"/>
    <w:rsid w:val="003A2421"/>
    <w:rsid w:val="003A6AC4"/>
    <w:rsid w:val="003B0ECA"/>
    <w:rsid w:val="003E0392"/>
    <w:rsid w:val="003F2538"/>
    <w:rsid w:val="0041294F"/>
    <w:rsid w:val="004313A6"/>
    <w:rsid w:val="004547AB"/>
    <w:rsid w:val="00470217"/>
    <w:rsid w:val="004A408D"/>
    <w:rsid w:val="004B04E1"/>
    <w:rsid w:val="004B2142"/>
    <w:rsid w:val="004C533E"/>
    <w:rsid w:val="004C5918"/>
    <w:rsid w:val="004D0814"/>
    <w:rsid w:val="004D0AF9"/>
    <w:rsid w:val="004F3EE7"/>
    <w:rsid w:val="004F52D4"/>
    <w:rsid w:val="004F7342"/>
    <w:rsid w:val="00511584"/>
    <w:rsid w:val="0051541A"/>
    <w:rsid w:val="005503F3"/>
    <w:rsid w:val="00552C0A"/>
    <w:rsid w:val="0057048D"/>
    <w:rsid w:val="005746F2"/>
    <w:rsid w:val="0057635D"/>
    <w:rsid w:val="00582B33"/>
    <w:rsid w:val="005A5B5A"/>
    <w:rsid w:val="005B27C4"/>
    <w:rsid w:val="005B2FAB"/>
    <w:rsid w:val="005B3938"/>
    <w:rsid w:val="005E2784"/>
    <w:rsid w:val="005E603D"/>
    <w:rsid w:val="00600C52"/>
    <w:rsid w:val="006045C7"/>
    <w:rsid w:val="00631D53"/>
    <w:rsid w:val="00653D7B"/>
    <w:rsid w:val="00657D78"/>
    <w:rsid w:val="006C6760"/>
    <w:rsid w:val="006D4BE1"/>
    <w:rsid w:val="006D5C19"/>
    <w:rsid w:val="006E128F"/>
    <w:rsid w:val="006F6429"/>
    <w:rsid w:val="00700B3B"/>
    <w:rsid w:val="00713C02"/>
    <w:rsid w:val="0074795A"/>
    <w:rsid w:val="00750859"/>
    <w:rsid w:val="00772972"/>
    <w:rsid w:val="007957ED"/>
    <w:rsid w:val="007A1B2F"/>
    <w:rsid w:val="007A41C2"/>
    <w:rsid w:val="007A42B4"/>
    <w:rsid w:val="007B3DC4"/>
    <w:rsid w:val="007C7A82"/>
    <w:rsid w:val="007D3DF3"/>
    <w:rsid w:val="00801560"/>
    <w:rsid w:val="00804B30"/>
    <w:rsid w:val="00821B14"/>
    <w:rsid w:val="00844EC8"/>
    <w:rsid w:val="00852597"/>
    <w:rsid w:val="00853C02"/>
    <w:rsid w:val="008745CB"/>
    <w:rsid w:val="00886CCB"/>
    <w:rsid w:val="00894AF4"/>
    <w:rsid w:val="008A007A"/>
    <w:rsid w:val="008A189A"/>
    <w:rsid w:val="008B251D"/>
    <w:rsid w:val="008D24AE"/>
    <w:rsid w:val="008D4160"/>
    <w:rsid w:val="008E1832"/>
    <w:rsid w:val="008E2CDE"/>
    <w:rsid w:val="00916A80"/>
    <w:rsid w:val="009367AC"/>
    <w:rsid w:val="0094708F"/>
    <w:rsid w:val="00954E4C"/>
    <w:rsid w:val="00963DEB"/>
    <w:rsid w:val="00967A8E"/>
    <w:rsid w:val="00973C58"/>
    <w:rsid w:val="00982D89"/>
    <w:rsid w:val="00983F94"/>
    <w:rsid w:val="00990AF5"/>
    <w:rsid w:val="00994648"/>
    <w:rsid w:val="00996624"/>
    <w:rsid w:val="009C434E"/>
    <w:rsid w:val="009C61D5"/>
    <w:rsid w:val="009D2CA7"/>
    <w:rsid w:val="009F116A"/>
    <w:rsid w:val="009F3E44"/>
    <w:rsid w:val="00A54764"/>
    <w:rsid w:val="00A61953"/>
    <w:rsid w:val="00A63067"/>
    <w:rsid w:val="00AA3368"/>
    <w:rsid w:val="00AA4B07"/>
    <w:rsid w:val="00AB0DEA"/>
    <w:rsid w:val="00AB4FB9"/>
    <w:rsid w:val="00AC0B2A"/>
    <w:rsid w:val="00AC1D4C"/>
    <w:rsid w:val="00AD1ED2"/>
    <w:rsid w:val="00AD4681"/>
    <w:rsid w:val="00AD481C"/>
    <w:rsid w:val="00B0722D"/>
    <w:rsid w:val="00B4688C"/>
    <w:rsid w:val="00B510D7"/>
    <w:rsid w:val="00B55C5D"/>
    <w:rsid w:val="00B61BE8"/>
    <w:rsid w:val="00B66F2C"/>
    <w:rsid w:val="00B97C16"/>
    <w:rsid w:val="00B97E3C"/>
    <w:rsid w:val="00BE7416"/>
    <w:rsid w:val="00C021B0"/>
    <w:rsid w:val="00C04EC4"/>
    <w:rsid w:val="00C321F5"/>
    <w:rsid w:val="00C32A4C"/>
    <w:rsid w:val="00C33E80"/>
    <w:rsid w:val="00C54775"/>
    <w:rsid w:val="00C70FCC"/>
    <w:rsid w:val="00C74B20"/>
    <w:rsid w:val="00C8051F"/>
    <w:rsid w:val="00C81259"/>
    <w:rsid w:val="00C92202"/>
    <w:rsid w:val="00C95BE4"/>
    <w:rsid w:val="00CA25EC"/>
    <w:rsid w:val="00CC2E22"/>
    <w:rsid w:val="00CE3F23"/>
    <w:rsid w:val="00CF50CB"/>
    <w:rsid w:val="00D3197D"/>
    <w:rsid w:val="00D345B2"/>
    <w:rsid w:val="00D629A7"/>
    <w:rsid w:val="00D70FEF"/>
    <w:rsid w:val="00D74272"/>
    <w:rsid w:val="00D85871"/>
    <w:rsid w:val="00D919FC"/>
    <w:rsid w:val="00D96042"/>
    <w:rsid w:val="00DD159C"/>
    <w:rsid w:val="00DE58AC"/>
    <w:rsid w:val="00DE5BC7"/>
    <w:rsid w:val="00DF09E3"/>
    <w:rsid w:val="00E06BA5"/>
    <w:rsid w:val="00E17A94"/>
    <w:rsid w:val="00E2311B"/>
    <w:rsid w:val="00E32981"/>
    <w:rsid w:val="00E41BAC"/>
    <w:rsid w:val="00E46FC3"/>
    <w:rsid w:val="00E618C0"/>
    <w:rsid w:val="00E804B6"/>
    <w:rsid w:val="00E84DBC"/>
    <w:rsid w:val="00EA0F42"/>
    <w:rsid w:val="00ED2B68"/>
    <w:rsid w:val="00ED78A4"/>
    <w:rsid w:val="00F0299E"/>
    <w:rsid w:val="00F14E4C"/>
    <w:rsid w:val="00F20E88"/>
    <w:rsid w:val="00F34AA1"/>
    <w:rsid w:val="00F40A39"/>
    <w:rsid w:val="00F41BB2"/>
    <w:rsid w:val="00F5582D"/>
    <w:rsid w:val="00F61B7F"/>
    <w:rsid w:val="00F63D4A"/>
    <w:rsid w:val="00F676BC"/>
    <w:rsid w:val="00F67E6C"/>
    <w:rsid w:val="00F8691D"/>
    <w:rsid w:val="00F86C6A"/>
    <w:rsid w:val="00FC60D6"/>
    <w:rsid w:val="00FD0380"/>
    <w:rsid w:val="00FD7F7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0F"/>
    <w:pPr>
      <w:suppressAutoHyphens/>
      <w:spacing w:after="0" w:line="240" w:lineRule="auto"/>
    </w:pPr>
    <w:rPr>
      <w:rFonts w:ascii="Arial" w:eastAsia="Times New Roman" w:hAnsi="Arial" w:cs="Arial"/>
      <w:szCs w:val="24"/>
      <w:lang w:eastAsia="ar-SA"/>
    </w:rPr>
  </w:style>
  <w:style w:type="paragraph" w:styleId="Ttulo1">
    <w:name w:val="heading 1"/>
    <w:basedOn w:val="Normal"/>
    <w:next w:val="Normal"/>
    <w:link w:val="Ttulo1Car"/>
    <w:qFormat/>
    <w:rsid w:val="000D2F0F"/>
    <w:pPr>
      <w:keepNext/>
      <w:tabs>
        <w:tab w:val="num" w:pos="432"/>
      </w:tabs>
      <w:ind w:left="432" w:hanging="432"/>
      <w:jc w:val="center"/>
      <w:outlineLvl w:val="0"/>
    </w:pPr>
    <w:rPr>
      <w:b/>
      <w:sz w:val="24"/>
      <w:u w:val="single"/>
    </w:rPr>
  </w:style>
  <w:style w:type="paragraph" w:styleId="Ttulo2">
    <w:name w:val="heading 2"/>
    <w:basedOn w:val="Normal"/>
    <w:next w:val="Normal"/>
    <w:link w:val="Ttulo2Car"/>
    <w:qFormat/>
    <w:rsid w:val="000D2F0F"/>
    <w:pPr>
      <w:keepNext/>
      <w:tabs>
        <w:tab w:val="num" w:pos="576"/>
      </w:tabs>
      <w:spacing w:before="240" w:after="60"/>
      <w:ind w:left="576" w:hanging="576"/>
      <w:outlineLvl w:val="1"/>
    </w:pPr>
    <w:rPr>
      <w:b/>
      <w:bCs/>
      <w:i/>
      <w:iCs/>
      <w:sz w:val="28"/>
      <w:szCs w:val="28"/>
    </w:rPr>
  </w:style>
  <w:style w:type="paragraph" w:styleId="Ttulo3">
    <w:name w:val="heading 3"/>
    <w:basedOn w:val="Normal"/>
    <w:next w:val="Normal"/>
    <w:link w:val="Ttulo3Car"/>
    <w:qFormat/>
    <w:rsid w:val="000D2F0F"/>
    <w:pPr>
      <w:keepNext/>
      <w:tabs>
        <w:tab w:val="num" w:pos="720"/>
      </w:tabs>
      <w:spacing w:before="240" w:after="60"/>
      <w:ind w:left="720" w:hanging="720"/>
      <w:outlineLvl w:val="2"/>
    </w:pPr>
    <w:rPr>
      <w:b/>
      <w:bCs/>
      <w:sz w:val="26"/>
      <w:szCs w:val="26"/>
    </w:rPr>
  </w:style>
  <w:style w:type="paragraph" w:styleId="Ttulo4">
    <w:name w:val="heading 4"/>
    <w:basedOn w:val="Normal"/>
    <w:next w:val="Normal"/>
    <w:link w:val="Ttulo4Car"/>
    <w:qFormat/>
    <w:rsid w:val="000D2F0F"/>
    <w:pPr>
      <w:keepNext/>
      <w:tabs>
        <w:tab w:val="num" w:pos="864"/>
      </w:tabs>
      <w:spacing w:before="240" w:after="60"/>
      <w:ind w:left="864" w:hanging="864"/>
      <w:outlineLvl w:val="3"/>
    </w:pPr>
    <w:rPr>
      <w:rFonts w:ascii="Times New Roman" w:hAnsi="Times New Roman" w:cs="Times New Roman"/>
      <w:b/>
      <w:bCs/>
      <w:sz w:val="28"/>
      <w:szCs w:val="28"/>
    </w:rPr>
  </w:style>
  <w:style w:type="paragraph" w:styleId="Ttulo5">
    <w:name w:val="heading 5"/>
    <w:basedOn w:val="Normal"/>
    <w:next w:val="Normal"/>
    <w:link w:val="Ttulo5Car"/>
    <w:qFormat/>
    <w:rsid w:val="000D2F0F"/>
    <w:pPr>
      <w:tabs>
        <w:tab w:val="num" w:pos="1008"/>
      </w:tabs>
      <w:spacing w:before="240" w:after="60"/>
      <w:ind w:left="1008" w:hanging="1008"/>
      <w:outlineLvl w:val="4"/>
    </w:pPr>
    <w:rPr>
      <w:rFonts w:ascii="Times New Roman" w:hAnsi="Times New Roman" w:cs="Times New Roman"/>
      <w:b/>
      <w:bCs/>
      <w:i/>
      <w:iCs/>
      <w:sz w:val="26"/>
      <w:szCs w:val="26"/>
      <w:lang w:val="es-ES"/>
    </w:rPr>
  </w:style>
  <w:style w:type="paragraph" w:styleId="Ttulo6">
    <w:name w:val="heading 6"/>
    <w:basedOn w:val="Normal"/>
    <w:next w:val="Normal"/>
    <w:link w:val="Ttulo6Car"/>
    <w:qFormat/>
    <w:rsid w:val="000D2F0F"/>
    <w:pPr>
      <w:tabs>
        <w:tab w:val="num" w:pos="1152"/>
      </w:tabs>
      <w:spacing w:before="240" w:after="60"/>
      <w:ind w:left="1152" w:hanging="1152"/>
      <w:outlineLvl w:val="5"/>
    </w:pPr>
    <w:rPr>
      <w:rFonts w:ascii="Times New Roman" w:hAnsi="Times New Roman" w:cs="Times New Roman"/>
      <w:b/>
      <w:bCs/>
      <w:sz w:val="20"/>
      <w:szCs w:val="22"/>
      <w:lang w:val="es-ES"/>
    </w:rPr>
  </w:style>
  <w:style w:type="paragraph" w:styleId="Ttulo7">
    <w:name w:val="heading 7"/>
    <w:basedOn w:val="Normal"/>
    <w:next w:val="Normal"/>
    <w:link w:val="Ttulo7Car"/>
    <w:qFormat/>
    <w:rsid w:val="000D2F0F"/>
    <w:pPr>
      <w:keepNext/>
      <w:tabs>
        <w:tab w:val="num" w:pos="1296"/>
      </w:tabs>
      <w:spacing w:line="300" w:lineRule="auto"/>
      <w:ind w:left="1296" w:hanging="1296"/>
      <w:jc w:val="center"/>
      <w:outlineLvl w:val="6"/>
    </w:pPr>
    <w:rPr>
      <w:rFonts w:ascii="Arial Narrow" w:hAnsi="Arial Narrow" w:cs="Arial Narrow"/>
      <w:b/>
      <w:sz w:val="20"/>
      <w:szCs w:val="20"/>
      <w:u w:val="single"/>
      <w:lang w:val="es-ES"/>
    </w:rPr>
  </w:style>
  <w:style w:type="paragraph" w:styleId="Ttulo8">
    <w:name w:val="heading 8"/>
    <w:basedOn w:val="Normal"/>
    <w:next w:val="Normal"/>
    <w:link w:val="Ttulo8Car"/>
    <w:qFormat/>
    <w:rsid w:val="000D2F0F"/>
    <w:pPr>
      <w:keepNext/>
      <w:tabs>
        <w:tab w:val="num" w:pos="1440"/>
      </w:tabs>
      <w:spacing w:line="300" w:lineRule="auto"/>
      <w:ind w:left="1440" w:hanging="1440"/>
      <w:jc w:val="both"/>
      <w:outlineLvl w:val="7"/>
    </w:pPr>
    <w:rPr>
      <w:rFonts w:ascii="Arial Narrow" w:hAnsi="Arial Narrow" w:cs="Arial Narrow"/>
      <w:b/>
      <w:bCs/>
      <w:sz w:val="20"/>
      <w:szCs w:val="20"/>
      <w:lang w:val="es-ES"/>
    </w:rPr>
  </w:style>
  <w:style w:type="paragraph" w:styleId="Ttulo9">
    <w:name w:val="heading 9"/>
    <w:basedOn w:val="Normal"/>
    <w:next w:val="Normal"/>
    <w:link w:val="Ttulo9Car"/>
    <w:qFormat/>
    <w:rsid w:val="000D2F0F"/>
    <w:pPr>
      <w:keepNext/>
      <w:tabs>
        <w:tab w:val="num" w:pos="1584"/>
      </w:tabs>
      <w:ind w:left="1584" w:hanging="1584"/>
      <w:jc w:val="center"/>
      <w:outlineLvl w:val="8"/>
    </w:pPr>
    <w:rPr>
      <w:rFonts w:ascii="Times New Roman" w:hAnsi="Times New Roman" w:cs="Times New Roman"/>
      <w:b/>
      <w:color w:val="800000"/>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2F0F"/>
    <w:rPr>
      <w:rFonts w:ascii="Arial" w:eastAsia="Times New Roman" w:hAnsi="Arial" w:cs="Arial"/>
      <w:b/>
      <w:sz w:val="24"/>
      <w:szCs w:val="24"/>
      <w:u w:val="single"/>
      <w:lang w:eastAsia="ar-SA"/>
    </w:rPr>
  </w:style>
  <w:style w:type="character" w:customStyle="1" w:styleId="Ttulo2Car">
    <w:name w:val="Título 2 Car"/>
    <w:basedOn w:val="Fuentedeprrafopredeter"/>
    <w:link w:val="Ttulo2"/>
    <w:rsid w:val="000D2F0F"/>
    <w:rPr>
      <w:rFonts w:ascii="Arial" w:eastAsia="Times New Roman" w:hAnsi="Arial" w:cs="Arial"/>
      <w:b/>
      <w:bCs/>
      <w:i/>
      <w:iCs/>
      <w:sz w:val="28"/>
      <w:szCs w:val="28"/>
      <w:lang w:eastAsia="ar-SA"/>
    </w:rPr>
  </w:style>
  <w:style w:type="character" w:customStyle="1" w:styleId="Ttulo3Car">
    <w:name w:val="Título 3 Car"/>
    <w:basedOn w:val="Fuentedeprrafopredeter"/>
    <w:link w:val="Ttulo3"/>
    <w:rsid w:val="000D2F0F"/>
    <w:rPr>
      <w:rFonts w:ascii="Arial" w:eastAsia="Times New Roman" w:hAnsi="Arial" w:cs="Arial"/>
      <w:b/>
      <w:bCs/>
      <w:sz w:val="26"/>
      <w:szCs w:val="26"/>
      <w:lang w:eastAsia="ar-SA"/>
    </w:rPr>
  </w:style>
  <w:style w:type="character" w:customStyle="1" w:styleId="Ttulo4Car">
    <w:name w:val="Título 4 Car"/>
    <w:basedOn w:val="Fuentedeprrafopredeter"/>
    <w:link w:val="Ttulo4"/>
    <w:rsid w:val="000D2F0F"/>
    <w:rPr>
      <w:rFonts w:ascii="Times New Roman" w:eastAsia="Times New Roman" w:hAnsi="Times New Roman" w:cs="Times New Roman"/>
      <w:b/>
      <w:bCs/>
      <w:sz w:val="28"/>
      <w:szCs w:val="28"/>
      <w:lang w:eastAsia="ar-SA"/>
    </w:rPr>
  </w:style>
  <w:style w:type="character" w:customStyle="1" w:styleId="Ttulo5Car">
    <w:name w:val="Título 5 Car"/>
    <w:basedOn w:val="Fuentedeprrafopredeter"/>
    <w:link w:val="Ttulo5"/>
    <w:rsid w:val="000D2F0F"/>
    <w:rPr>
      <w:rFonts w:ascii="Times New Roman" w:eastAsia="Times New Roman" w:hAnsi="Times New Roman" w:cs="Times New Roman"/>
      <w:b/>
      <w:bCs/>
      <w:i/>
      <w:iCs/>
      <w:sz w:val="26"/>
      <w:szCs w:val="26"/>
      <w:lang w:val="es-ES" w:eastAsia="ar-SA"/>
    </w:rPr>
  </w:style>
  <w:style w:type="character" w:customStyle="1" w:styleId="Ttulo6Car">
    <w:name w:val="Título 6 Car"/>
    <w:basedOn w:val="Fuentedeprrafopredeter"/>
    <w:link w:val="Ttulo6"/>
    <w:rsid w:val="000D2F0F"/>
    <w:rPr>
      <w:rFonts w:ascii="Times New Roman" w:eastAsia="Times New Roman" w:hAnsi="Times New Roman" w:cs="Times New Roman"/>
      <w:b/>
      <w:bCs/>
      <w:sz w:val="20"/>
      <w:lang w:val="es-ES" w:eastAsia="ar-SA"/>
    </w:rPr>
  </w:style>
  <w:style w:type="character" w:customStyle="1" w:styleId="Ttulo7Car">
    <w:name w:val="Título 7 Car"/>
    <w:basedOn w:val="Fuentedeprrafopredeter"/>
    <w:link w:val="Ttulo7"/>
    <w:rsid w:val="000D2F0F"/>
    <w:rPr>
      <w:rFonts w:ascii="Arial Narrow" w:eastAsia="Times New Roman" w:hAnsi="Arial Narrow" w:cs="Arial Narrow"/>
      <w:b/>
      <w:sz w:val="20"/>
      <w:szCs w:val="20"/>
      <w:u w:val="single"/>
      <w:lang w:val="es-ES" w:eastAsia="ar-SA"/>
    </w:rPr>
  </w:style>
  <w:style w:type="character" w:customStyle="1" w:styleId="Ttulo8Car">
    <w:name w:val="Título 8 Car"/>
    <w:basedOn w:val="Fuentedeprrafopredeter"/>
    <w:link w:val="Ttulo8"/>
    <w:rsid w:val="000D2F0F"/>
    <w:rPr>
      <w:rFonts w:ascii="Arial Narrow" w:eastAsia="Times New Roman" w:hAnsi="Arial Narrow" w:cs="Arial Narrow"/>
      <w:b/>
      <w:bCs/>
      <w:sz w:val="20"/>
      <w:szCs w:val="20"/>
      <w:lang w:val="es-ES" w:eastAsia="ar-SA"/>
    </w:rPr>
  </w:style>
  <w:style w:type="character" w:customStyle="1" w:styleId="Ttulo9Car">
    <w:name w:val="Título 9 Car"/>
    <w:basedOn w:val="Fuentedeprrafopredeter"/>
    <w:link w:val="Ttulo9"/>
    <w:rsid w:val="000D2F0F"/>
    <w:rPr>
      <w:rFonts w:ascii="Times New Roman" w:eastAsia="Times New Roman" w:hAnsi="Times New Roman" w:cs="Times New Roman"/>
      <w:b/>
      <w:color w:val="800000"/>
      <w:sz w:val="24"/>
      <w:szCs w:val="20"/>
      <w:lang w:val="es-ES" w:eastAsia="ar-SA"/>
    </w:rPr>
  </w:style>
  <w:style w:type="character" w:customStyle="1" w:styleId="WW8Num1z0">
    <w:name w:val="WW8Num1z0"/>
    <w:rsid w:val="000D2F0F"/>
    <w:rPr>
      <w:rFonts w:ascii="Symbol" w:hAnsi="Symbol" w:cs="Symbol" w:hint="default"/>
    </w:rPr>
  </w:style>
  <w:style w:type="character" w:customStyle="1" w:styleId="WW8Num2z0">
    <w:name w:val="WW8Num2z0"/>
    <w:rsid w:val="000D2F0F"/>
    <w:rPr>
      <w:rFonts w:ascii="Symbol" w:hAnsi="Symbol" w:cs="Symbol" w:hint="default"/>
      <w:color w:val="365F91"/>
    </w:rPr>
  </w:style>
  <w:style w:type="character" w:customStyle="1" w:styleId="WW8Num2z1">
    <w:name w:val="WW8Num2z1"/>
    <w:rsid w:val="000D2F0F"/>
    <w:rPr>
      <w:rFonts w:ascii="Courier New" w:hAnsi="Courier New" w:cs="Courier New" w:hint="default"/>
    </w:rPr>
  </w:style>
  <w:style w:type="character" w:customStyle="1" w:styleId="WW8Num2z2">
    <w:name w:val="WW8Num2z2"/>
    <w:rsid w:val="000D2F0F"/>
    <w:rPr>
      <w:rFonts w:ascii="Wingdings" w:hAnsi="Wingdings" w:cs="Wingdings" w:hint="default"/>
    </w:rPr>
  </w:style>
  <w:style w:type="character" w:customStyle="1" w:styleId="WW8Num2z3">
    <w:name w:val="WW8Num2z3"/>
    <w:rsid w:val="000D2F0F"/>
    <w:rPr>
      <w:rFonts w:ascii="Symbol" w:hAnsi="Symbol" w:cs="Symbol" w:hint="default"/>
    </w:rPr>
  </w:style>
  <w:style w:type="character" w:customStyle="1" w:styleId="WW8Num3z0">
    <w:name w:val="WW8Num3z0"/>
    <w:rsid w:val="000D2F0F"/>
  </w:style>
  <w:style w:type="character" w:customStyle="1" w:styleId="WW8Num3z1">
    <w:name w:val="WW8Num3z1"/>
    <w:rsid w:val="000D2F0F"/>
  </w:style>
  <w:style w:type="character" w:customStyle="1" w:styleId="WW8Num3z2">
    <w:name w:val="WW8Num3z2"/>
    <w:rsid w:val="000D2F0F"/>
  </w:style>
  <w:style w:type="character" w:customStyle="1" w:styleId="WW8Num3z3">
    <w:name w:val="WW8Num3z3"/>
    <w:rsid w:val="000D2F0F"/>
    <w:rPr>
      <w:rFonts w:ascii="Arial" w:eastAsia="Times New Roman" w:hAnsi="Arial" w:cs="Arial" w:hint="default"/>
      <w:b/>
      <w:szCs w:val="22"/>
    </w:rPr>
  </w:style>
  <w:style w:type="character" w:customStyle="1" w:styleId="WW8Num3z4">
    <w:name w:val="WW8Num3z4"/>
    <w:rsid w:val="000D2F0F"/>
  </w:style>
  <w:style w:type="character" w:customStyle="1" w:styleId="WW8Num3z5">
    <w:name w:val="WW8Num3z5"/>
    <w:rsid w:val="000D2F0F"/>
  </w:style>
  <w:style w:type="character" w:customStyle="1" w:styleId="WW8Num3z6">
    <w:name w:val="WW8Num3z6"/>
    <w:rsid w:val="000D2F0F"/>
  </w:style>
  <w:style w:type="character" w:customStyle="1" w:styleId="WW8Num3z7">
    <w:name w:val="WW8Num3z7"/>
    <w:rsid w:val="000D2F0F"/>
  </w:style>
  <w:style w:type="character" w:customStyle="1" w:styleId="WW8Num3z8">
    <w:name w:val="WW8Num3z8"/>
    <w:rsid w:val="000D2F0F"/>
  </w:style>
  <w:style w:type="character" w:customStyle="1" w:styleId="WW8Num4z0">
    <w:name w:val="WW8Num4z0"/>
    <w:rsid w:val="000D2F0F"/>
    <w:rPr>
      <w:rFonts w:hint="default"/>
    </w:rPr>
  </w:style>
  <w:style w:type="character" w:customStyle="1" w:styleId="WW8Num5z0">
    <w:name w:val="WW8Num5z0"/>
    <w:rsid w:val="000D2F0F"/>
    <w:rPr>
      <w:rFonts w:ascii="Symbol" w:hAnsi="Symbol" w:cs="Symbol" w:hint="default"/>
    </w:rPr>
  </w:style>
  <w:style w:type="character" w:customStyle="1" w:styleId="WW8Num5z1">
    <w:name w:val="WW8Num5z1"/>
    <w:rsid w:val="000D2F0F"/>
    <w:rPr>
      <w:rFonts w:ascii="Courier New" w:hAnsi="Courier New" w:cs="Courier New" w:hint="default"/>
    </w:rPr>
  </w:style>
  <w:style w:type="character" w:customStyle="1" w:styleId="WW8Num5z2">
    <w:name w:val="WW8Num5z2"/>
    <w:rsid w:val="000D2F0F"/>
    <w:rPr>
      <w:rFonts w:ascii="Wingdings" w:hAnsi="Wingdings" w:cs="Wingdings" w:hint="default"/>
    </w:rPr>
  </w:style>
  <w:style w:type="character" w:customStyle="1" w:styleId="WW8Num6z0">
    <w:name w:val="WW8Num6z0"/>
    <w:rsid w:val="000D2F0F"/>
    <w:rPr>
      <w:rFonts w:hint="default"/>
    </w:rPr>
  </w:style>
  <w:style w:type="character" w:customStyle="1" w:styleId="WW8Num7z0">
    <w:name w:val="WW8Num7z0"/>
    <w:rsid w:val="000D2F0F"/>
    <w:rPr>
      <w:rFonts w:ascii="Wingdings" w:hAnsi="Wingdings" w:cs="Wingdings" w:hint="default"/>
      <w:sz w:val="24"/>
      <w:szCs w:val="20"/>
    </w:rPr>
  </w:style>
  <w:style w:type="character" w:customStyle="1" w:styleId="WW8Num8z0">
    <w:name w:val="WW8Num8z0"/>
    <w:rsid w:val="000D2F0F"/>
    <w:rPr>
      <w:rFonts w:hint="default"/>
    </w:rPr>
  </w:style>
  <w:style w:type="character" w:customStyle="1" w:styleId="WW8Num9z0">
    <w:name w:val="WW8Num9z0"/>
    <w:rsid w:val="000D2F0F"/>
    <w:rPr>
      <w:rFonts w:ascii="Symbol" w:hAnsi="Symbol" w:cs="Symbol" w:hint="default"/>
      <w:color w:val="365F91"/>
      <w:sz w:val="18"/>
      <w:szCs w:val="18"/>
    </w:rPr>
  </w:style>
  <w:style w:type="character" w:customStyle="1" w:styleId="WW8Num9z1">
    <w:name w:val="WW8Num9z1"/>
    <w:rsid w:val="000D2F0F"/>
    <w:rPr>
      <w:rFonts w:ascii="Courier New" w:hAnsi="Courier New" w:cs="Courier New" w:hint="default"/>
    </w:rPr>
  </w:style>
  <w:style w:type="character" w:customStyle="1" w:styleId="WW8Num9z2">
    <w:name w:val="WW8Num9z2"/>
    <w:rsid w:val="000D2F0F"/>
    <w:rPr>
      <w:rFonts w:ascii="Wingdings" w:hAnsi="Wingdings" w:cs="Wingdings" w:hint="default"/>
    </w:rPr>
  </w:style>
  <w:style w:type="character" w:customStyle="1" w:styleId="WW8Num9z3">
    <w:name w:val="WW8Num9z3"/>
    <w:rsid w:val="000D2F0F"/>
    <w:rPr>
      <w:rFonts w:ascii="Symbol" w:hAnsi="Symbol" w:cs="Symbol" w:hint="default"/>
    </w:rPr>
  </w:style>
  <w:style w:type="character" w:customStyle="1" w:styleId="WW8Num10z0">
    <w:name w:val="WW8Num10z0"/>
    <w:rsid w:val="000D2F0F"/>
    <w:rPr>
      <w:rFonts w:ascii="Symbol" w:hAnsi="Symbol" w:cs="Symbol" w:hint="default"/>
    </w:rPr>
  </w:style>
  <w:style w:type="character" w:customStyle="1" w:styleId="WW8Num10z1">
    <w:name w:val="WW8Num10z1"/>
    <w:rsid w:val="000D2F0F"/>
    <w:rPr>
      <w:rFonts w:ascii="Courier New" w:hAnsi="Courier New" w:cs="Courier New" w:hint="default"/>
    </w:rPr>
  </w:style>
  <w:style w:type="character" w:customStyle="1" w:styleId="WW8Num10z2">
    <w:name w:val="WW8Num10z2"/>
    <w:rsid w:val="000D2F0F"/>
    <w:rPr>
      <w:rFonts w:ascii="Wingdings" w:hAnsi="Wingdings" w:cs="Wingdings" w:hint="default"/>
    </w:rPr>
  </w:style>
  <w:style w:type="character" w:customStyle="1" w:styleId="WW8Num11z0">
    <w:name w:val="WW8Num11z0"/>
    <w:rsid w:val="000D2F0F"/>
    <w:rPr>
      <w:rFonts w:ascii="Arial" w:eastAsia="Times New Roman" w:hAnsi="Arial" w:cs="Arial" w:hint="default"/>
      <w:color w:val="7030A0"/>
      <w:sz w:val="20"/>
      <w:szCs w:val="22"/>
      <w:lang w:val="es-ES"/>
    </w:rPr>
  </w:style>
  <w:style w:type="character" w:customStyle="1" w:styleId="WW8Num11z1">
    <w:name w:val="WW8Num11z1"/>
    <w:rsid w:val="000D2F0F"/>
    <w:rPr>
      <w:rFonts w:ascii="Courier New" w:hAnsi="Courier New" w:cs="Courier New" w:hint="default"/>
    </w:rPr>
  </w:style>
  <w:style w:type="character" w:customStyle="1" w:styleId="WW8Num11z2">
    <w:name w:val="WW8Num11z2"/>
    <w:rsid w:val="000D2F0F"/>
    <w:rPr>
      <w:rFonts w:ascii="Wingdings" w:hAnsi="Wingdings" w:cs="Wingdings" w:hint="default"/>
    </w:rPr>
  </w:style>
  <w:style w:type="character" w:customStyle="1" w:styleId="WW8Num11z3">
    <w:name w:val="WW8Num11z3"/>
    <w:rsid w:val="000D2F0F"/>
    <w:rPr>
      <w:rFonts w:ascii="Symbol" w:hAnsi="Symbol" w:cs="Symbol" w:hint="default"/>
    </w:rPr>
  </w:style>
  <w:style w:type="character" w:customStyle="1" w:styleId="WW8Num12z0">
    <w:name w:val="WW8Num12z0"/>
    <w:rsid w:val="000D2F0F"/>
    <w:rPr>
      <w:rFonts w:hint="default"/>
      <w:lang w:val="es-ES"/>
    </w:rPr>
  </w:style>
  <w:style w:type="character" w:customStyle="1" w:styleId="WW8Num12z1">
    <w:name w:val="WW8Num12z1"/>
    <w:rsid w:val="000D2F0F"/>
  </w:style>
  <w:style w:type="character" w:customStyle="1" w:styleId="WW8Num12z2">
    <w:name w:val="WW8Num12z2"/>
    <w:rsid w:val="000D2F0F"/>
  </w:style>
  <w:style w:type="character" w:customStyle="1" w:styleId="WW8Num12z3">
    <w:name w:val="WW8Num12z3"/>
    <w:rsid w:val="000D2F0F"/>
  </w:style>
  <w:style w:type="character" w:customStyle="1" w:styleId="WW8Num12z4">
    <w:name w:val="WW8Num12z4"/>
    <w:rsid w:val="000D2F0F"/>
  </w:style>
  <w:style w:type="character" w:customStyle="1" w:styleId="WW8Num12z5">
    <w:name w:val="WW8Num12z5"/>
    <w:rsid w:val="000D2F0F"/>
  </w:style>
  <w:style w:type="character" w:customStyle="1" w:styleId="WW8Num12z6">
    <w:name w:val="WW8Num12z6"/>
    <w:rsid w:val="000D2F0F"/>
  </w:style>
  <w:style w:type="character" w:customStyle="1" w:styleId="WW8Num12z7">
    <w:name w:val="WW8Num12z7"/>
    <w:rsid w:val="000D2F0F"/>
  </w:style>
  <w:style w:type="character" w:customStyle="1" w:styleId="WW8Num12z8">
    <w:name w:val="WW8Num12z8"/>
    <w:rsid w:val="000D2F0F"/>
  </w:style>
  <w:style w:type="character" w:customStyle="1" w:styleId="WW8Num13z0">
    <w:name w:val="WW8Num13z0"/>
    <w:rsid w:val="000D2F0F"/>
    <w:rPr>
      <w:rFonts w:cs="Arial" w:hint="default"/>
      <w:b/>
      <w:sz w:val="20"/>
      <w:szCs w:val="20"/>
    </w:rPr>
  </w:style>
  <w:style w:type="character" w:customStyle="1" w:styleId="WW8Num14z0">
    <w:name w:val="WW8Num14z0"/>
    <w:rsid w:val="000D2F0F"/>
    <w:rPr>
      <w:rFonts w:hint="default"/>
    </w:rPr>
  </w:style>
  <w:style w:type="character" w:customStyle="1" w:styleId="WW8Num14z1">
    <w:name w:val="WW8Num14z1"/>
    <w:rsid w:val="000D2F0F"/>
  </w:style>
  <w:style w:type="character" w:customStyle="1" w:styleId="WW8Num14z2">
    <w:name w:val="WW8Num14z2"/>
    <w:rsid w:val="000D2F0F"/>
  </w:style>
  <w:style w:type="character" w:customStyle="1" w:styleId="WW8Num14z3">
    <w:name w:val="WW8Num14z3"/>
    <w:rsid w:val="000D2F0F"/>
  </w:style>
  <w:style w:type="character" w:customStyle="1" w:styleId="WW8Num14z4">
    <w:name w:val="WW8Num14z4"/>
    <w:rsid w:val="000D2F0F"/>
  </w:style>
  <w:style w:type="character" w:customStyle="1" w:styleId="WW8Num14z5">
    <w:name w:val="WW8Num14z5"/>
    <w:rsid w:val="000D2F0F"/>
  </w:style>
  <w:style w:type="character" w:customStyle="1" w:styleId="WW8Num14z6">
    <w:name w:val="WW8Num14z6"/>
    <w:rsid w:val="000D2F0F"/>
  </w:style>
  <w:style w:type="character" w:customStyle="1" w:styleId="WW8Num14z7">
    <w:name w:val="WW8Num14z7"/>
    <w:rsid w:val="000D2F0F"/>
  </w:style>
  <w:style w:type="character" w:customStyle="1" w:styleId="WW8Num14z8">
    <w:name w:val="WW8Num14z8"/>
    <w:rsid w:val="000D2F0F"/>
  </w:style>
  <w:style w:type="character" w:customStyle="1" w:styleId="WW8Num15z0">
    <w:name w:val="WW8Num15z0"/>
    <w:rsid w:val="000D2F0F"/>
    <w:rPr>
      <w:rFonts w:hint="default"/>
    </w:rPr>
  </w:style>
  <w:style w:type="character" w:customStyle="1" w:styleId="WW8Num15z1">
    <w:name w:val="WW8Num15z1"/>
    <w:rsid w:val="000D2F0F"/>
  </w:style>
  <w:style w:type="character" w:customStyle="1" w:styleId="WW8Num15z2">
    <w:name w:val="WW8Num15z2"/>
    <w:rsid w:val="000D2F0F"/>
  </w:style>
  <w:style w:type="character" w:customStyle="1" w:styleId="WW8Num15z3">
    <w:name w:val="WW8Num15z3"/>
    <w:rsid w:val="000D2F0F"/>
  </w:style>
  <w:style w:type="character" w:customStyle="1" w:styleId="WW8Num15z4">
    <w:name w:val="WW8Num15z4"/>
    <w:rsid w:val="000D2F0F"/>
  </w:style>
  <w:style w:type="character" w:customStyle="1" w:styleId="WW8Num15z5">
    <w:name w:val="WW8Num15z5"/>
    <w:rsid w:val="000D2F0F"/>
  </w:style>
  <w:style w:type="character" w:customStyle="1" w:styleId="WW8Num15z6">
    <w:name w:val="WW8Num15z6"/>
    <w:rsid w:val="000D2F0F"/>
  </w:style>
  <w:style w:type="character" w:customStyle="1" w:styleId="WW8Num15z7">
    <w:name w:val="WW8Num15z7"/>
    <w:rsid w:val="000D2F0F"/>
  </w:style>
  <w:style w:type="character" w:customStyle="1" w:styleId="WW8Num15z8">
    <w:name w:val="WW8Num15z8"/>
    <w:rsid w:val="000D2F0F"/>
  </w:style>
  <w:style w:type="character" w:customStyle="1" w:styleId="WW8Num16z0">
    <w:name w:val="WW8Num16z0"/>
    <w:rsid w:val="000D2F0F"/>
    <w:rPr>
      <w:rFonts w:hint="default"/>
    </w:rPr>
  </w:style>
  <w:style w:type="character" w:customStyle="1" w:styleId="WW8Num17z0">
    <w:name w:val="WW8Num17z0"/>
    <w:rsid w:val="000D2F0F"/>
    <w:rPr>
      <w:rFonts w:ascii="Arial" w:eastAsia="Times New Roman" w:hAnsi="Arial" w:cs="Arial" w:hint="default"/>
    </w:rPr>
  </w:style>
  <w:style w:type="character" w:customStyle="1" w:styleId="WW8Num17z1">
    <w:name w:val="WW8Num17z1"/>
    <w:rsid w:val="000D2F0F"/>
    <w:rPr>
      <w:rFonts w:ascii="Courier New" w:hAnsi="Courier New" w:cs="Courier New" w:hint="default"/>
    </w:rPr>
  </w:style>
  <w:style w:type="character" w:customStyle="1" w:styleId="WW8Num17z2">
    <w:name w:val="WW8Num17z2"/>
    <w:rsid w:val="000D2F0F"/>
    <w:rPr>
      <w:rFonts w:ascii="Wingdings" w:hAnsi="Wingdings" w:cs="Wingdings" w:hint="default"/>
    </w:rPr>
  </w:style>
  <w:style w:type="character" w:customStyle="1" w:styleId="WW8Num17z3">
    <w:name w:val="WW8Num17z3"/>
    <w:rsid w:val="000D2F0F"/>
    <w:rPr>
      <w:rFonts w:ascii="Symbol" w:hAnsi="Symbol" w:cs="Symbol" w:hint="default"/>
    </w:rPr>
  </w:style>
  <w:style w:type="character" w:customStyle="1" w:styleId="WW8Num18z0">
    <w:name w:val="WW8Num18z0"/>
    <w:rsid w:val="000D2F0F"/>
    <w:rPr>
      <w:rFonts w:ascii="Times New Roman" w:hAnsi="Times New Roman" w:cs="Times New Roman" w:hint="default"/>
      <w:b/>
    </w:rPr>
  </w:style>
  <w:style w:type="character" w:customStyle="1" w:styleId="WW8Num18z1">
    <w:name w:val="WW8Num18z1"/>
    <w:rsid w:val="000D2F0F"/>
    <w:rPr>
      <w:rFonts w:ascii="Times New Roman" w:hAnsi="Times New Roman" w:cs="Times New Roman"/>
    </w:rPr>
  </w:style>
  <w:style w:type="character" w:customStyle="1" w:styleId="WW8Num19z0">
    <w:name w:val="WW8Num19z0"/>
    <w:rsid w:val="000D2F0F"/>
    <w:rPr>
      <w:rFonts w:hint="default"/>
    </w:rPr>
  </w:style>
  <w:style w:type="character" w:customStyle="1" w:styleId="WW8Num19z1">
    <w:name w:val="WW8Num19z1"/>
    <w:rsid w:val="000D2F0F"/>
  </w:style>
  <w:style w:type="character" w:customStyle="1" w:styleId="WW8Num19z2">
    <w:name w:val="WW8Num19z2"/>
    <w:rsid w:val="000D2F0F"/>
  </w:style>
  <w:style w:type="character" w:customStyle="1" w:styleId="WW8Num19z3">
    <w:name w:val="WW8Num19z3"/>
    <w:rsid w:val="000D2F0F"/>
  </w:style>
  <w:style w:type="character" w:customStyle="1" w:styleId="WW8Num19z4">
    <w:name w:val="WW8Num19z4"/>
    <w:rsid w:val="000D2F0F"/>
  </w:style>
  <w:style w:type="character" w:customStyle="1" w:styleId="WW8Num19z5">
    <w:name w:val="WW8Num19z5"/>
    <w:rsid w:val="000D2F0F"/>
  </w:style>
  <w:style w:type="character" w:customStyle="1" w:styleId="WW8Num19z6">
    <w:name w:val="WW8Num19z6"/>
    <w:rsid w:val="000D2F0F"/>
  </w:style>
  <w:style w:type="character" w:customStyle="1" w:styleId="WW8Num19z7">
    <w:name w:val="WW8Num19z7"/>
    <w:rsid w:val="000D2F0F"/>
  </w:style>
  <w:style w:type="character" w:customStyle="1" w:styleId="WW8Num19z8">
    <w:name w:val="WW8Num19z8"/>
    <w:rsid w:val="000D2F0F"/>
  </w:style>
  <w:style w:type="character" w:customStyle="1" w:styleId="WW8Num20z0">
    <w:name w:val="WW8Num20z0"/>
    <w:rsid w:val="000D2F0F"/>
    <w:rPr>
      <w:rFonts w:hint="default"/>
    </w:rPr>
  </w:style>
  <w:style w:type="character" w:customStyle="1" w:styleId="WW8Num20z1">
    <w:name w:val="WW8Num20z1"/>
    <w:rsid w:val="000D2F0F"/>
  </w:style>
  <w:style w:type="character" w:customStyle="1" w:styleId="WW8Num20z2">
    <w:name w:val="WW8Num20z2"/>
    <w:rsid w:val="000D2F0F"/>
  </w:style>
  <w:style w:type="character" w:customStyle="1" w:styleId="WW8Num20z3">
    <w:name w:val="WW8Num20z3"/>
    <w:rsid w:val="000D2F0F"/>
  </w:style>
  <w:style w:type="character" w:customStyle="1" w:styleId="WW8Num20z4">
    <w:name w:val="WW8Num20z4"/>
    <w:rsid w:val="000D2F0F"/>
  </w:style>
  <w:style w:type="character" w:customStyle="1" w:styleId="WW8Num20z5">
    <w:name w:val="WW8Num20z5"/>
    <w:rsid w:val="000D2F0F"/>
  </w:style>
  <w:style w:type="character" w:customStyle="1" w:styleId="WW8Num20z6">
    <w:name w:val="WW8Num20z6"/>
    <w:rsid w:val="000D2F0F"/>
  </w:style>
  <w:style w:type="character" w:customStyle="1" w:styleId="WW8Num20z7">
    <w:name w:val="WW8Num20z7"/>
    <w:rsid w:val="000D2F0F"/>
  </w:style>
  <w:style w:type="character" w:customStyle="1" w:styleId="WW8Num20z8">
    <w:name w:val="WW8Num20z8"/>
    <w:rsid w:val="000D2F0F"/>
  </w:style>
  <w:style w:type="character" w:customStyle="1" w:styleId="WW8Num21z0">
    <w:name w:val="WW8Num21z0"/>
    <w:rsid w:val="000D2F0F"/>
    <w:rPr>
      <w:rFonts w:ascii="Symbol" w:hAnsi="Symbol" w:cs="Symbol" w:hint="default"/>
      <w:color w:val="000000"/>
      <w:szCs w:val="22"/>
    </w:rPr>
  </w:style>
  <w:style w:type="character" w:customStyle="1" w:styleId="WW8Num21z1">
    <w:name w:val="WW8Num21z1"/>
    <w:rsid w:val="000D2F0F"/>
    <w:rPr>
      <w:rFonts w:ascii="Courier New" w:hAnsi="Courier New" w:cs="Courier New" w:hint="default"/>
    </w:rPr>
  </w:style>
  <w:style w:type="character" w:customStyle="1" w:styleId="WW8Num21z2">
    <w:name w:val="WW8Num21z2"/>
    <w:rsid w:val="000D2F0F"/>
    <w:rPr>
      <w:rFonts w:ascii="Wingdings" w:hAnsi="Wingdings" w:cs="Wingdings" w:hint="default"/>
    </w:rPr>
  </w:style>
  <w:style w:type="character" w:customStyle="1" w:styleId="WW8Num22z0">
    <w:name w:val="WW8Num22z0"/>
    <w:rsid w:val="000D2F0F"/>
    <w:rPr>
      <w:rFonts w:hint="default"/>
    </w:rPr>
  </w:style>
  <w:style w:type="character" w:customStyle="1" w:styleId="WW8Num22z1">
    <w:name w:val="WW8Num22z1"/>
    <w:rsid w:val="000D2F0F"/>
  </w:style>
  <w:style w:type="character" w:customStyle="1" w:styleId="WW8Num22z2">
    <w:name w:val="WW8Num22z2"/>
    <w:rsid w:val="000D2F0F"/>
  </w:style>
  <w:style w:type="character" w:customStyle="1" w:styleId="WW8Num22z3">
    <w:name w:val="WW8Num22z3"/>
    <w:rsid w:val="000D2F0F"/>
  </w:style>
  <w:style w:type="character" w:customStyle="1" w:styleId="WW8Num22z4">
    <w:name w:val="WW8Num22z4"/>
    <w:rsid w:val="000D2F0F"/>
  </w:style>
  <w:style w:type="character" w:customStyle="1" w:styleId="WW8Num22z5">
    <w:name w:val="WW8Num22z5"/>
    <w:rsid w:val="000D2F0F"/>
  </w:style>
  <w:style w:type="character" w:customStyle="1" w:styleId="WW8Num22z6">
    <w:name w:val="WW8Num22z6"/>
    <w:rsid w:val="000D2F0F"/>
  </w:style>
  <w:style w:type="character" w:customStyle="1" w:styleId="WW8Num22z7">
    <w:name w:val="WW8Num22z7"/>
    <w:rsid w:val="000D2F0F"/>
  </w:style>
  <w:style w:type="character" w:customStyle="1" w:styleId="WW8Num22z8">
    <w:name w:val="WW8Num22z8"/>
    <w:rsid w:val="000D2F0F"/>
  </w:style>
  <w:style w:type="character" w:customStyle="1" w:styleId="WW8Num23z0">
    <w:name w:val="WW8Num23z0"/>
    <w:rsid w:val="000D2F0F"/>
    <w:rPr>
      <w:rFonts w:ascii="Symbol" w:hAnsi="Symbol" w:cs="Symbol" w:hint="default"/>
      <w:szCs w:val="22"/>
    </w:rPr>
  </w:style>
  <w:style w:type="character" w:customStyle="1" w:styleId="WW8Num23z1">
    <w:name w:val="WW8Num23z1"/>
    <w:rsid w:val="000D2F0F"/>
    <w:rPr>
      <w:rFonts w:ascii="Courier New" w:hAnsi="Courier New" w:cs="Courier New" w:hint="default"/>
    </w:rPr>
  </w:style>
  <w:style w:type="character" w:customStyle="1" w:styleId="WW8Num23z2">
    <w:name w:val="WW8Num23z2"/>
    <w:rsid w:val="000D2F0F"/>
    <w:rPr>
      <w:rFonts w:ascii="Wingdings" w:hAnsi="Wingdings" w:cs="Wingdings" w:hint="default"/>
    </w:rPr>
  </w:style>
  <w:style w:type="character" w:customStyle="1" w:styleId="WW8Num24z0">
    <w:name w:val="WW8Num24z0"/>
    <w:rsid w:val="000D2F0F"/>
    <w:rPr>
      <w:rFonts w:ascii="Symbol" w:hAnsi="Symbol" w:cs="Symbol" w:hint="default"/>
    </w:rPr>
  </w:style>
  <w:style w:type="character" w:customStyle="1" w:styleId="WW8Num24z1">
    <w:name w:val="WW8Num24z1"/>
    <w:rsid w:val="000D2F0F"/>
  </w:style>
  <w:style w:type="character" w:customStyle="1" w:styleId="WW8Num24z2">
    <w:name w:val="WW8Num24z2"/>
    <w:rsid w:val="000D2F0F"/>
  </w:style>
  <w:style w:type="character" w:customStyle="1" w:styleId="WW8Num24z3">
    <w:name w:val="WW8Num24z3"/>
    <w:rsid w:val="000D2F0F"/>
  </w:style>
  <w:style w:type="character" w:customStyle="1" w:styleId="WW8Num24z4">
    <w:name w:val="WW8Num24z4"/>
    <w:rsid w:val="000D2F0F"/>
  </w:style>
  <w:style w:type="character" w:customStyle="1" w:styleId="WW8Num24z5">
    <w:name w:val="WW8Num24z5"/>
    <w:rsid w:val="000D2F0F"/>
  </w:style>
  <w:style w:type="character" w:customStyle="1" w:styleId="WW8Num24z6">
    <w:name w:val="WW8Num24z6"/>
    <w:rsid w:val="000D2F0F"/>
  </w:style>
  <w:style w:type="character" w:customStyle="1" w:styleId="WW8Num24z7">
    <w:name w:val="WW8Num24z7"/>
    <w:rsid w:val="000D2F0F"/>
  </w:style>
  <w:style w:type="character" w:customStyle="1" w:styleId="WW8Num24z8">
    <w:name w:val="WW8Num24z8"/>
    <w:rsid w:val="000D2F0F"/>
  </w:style>
  <w:style w:type="character" w:customStyle="1" w:styleId="WW8Num25z0">
    <w:name w:val="WW8Num25z0"/>
    <w:rsid w:val="000D2F0F"/>
    <w:rPr>
      <w:rFonts w:ascii="Symbol" w:hAnsi="Symbol" w:cs="Symbol" w:hint="default"/>
      <w:color w:val="365F91"/>
      <w:szCs w:val="22"/>
    </w:rPr>
  </w:style>
  <w:style w:type="character" w:customStyle="1" w:styleId="WW8Num25z1">
    <w:name w:val="WW8Num25z1"/>
    <w:rsid w:val="000D2F0F"/>
    <w:rPr>
      <w:rFonts w:ascii="Courier New" w:hAnsi="Courier New" w:cs="Courier New" w:hint="default"/>
    </w:rPr>
  </w:style>
  <w:style w:type="character" w:customStyle="1" w:styleId="WW8Num25z2">
    <w:name w:val="WW8Num25z2"/>
    <w:rsid w:val="000D2F0F"/>
    <w:rPr>
      <w:rFonts w:ascii="Wingdings" w:hAnsi="Wingdings" w:cs="Wingdings" w:hint="default"/>
    </w:rPr>
  </w:style>
  <w:style w:type="character" w:customStyle="1" w:styleId="WW8Num25z3">
    <w:name w:val="WW8Num25z3"/>
    <w:rsid w:val="000D2F0F"/>
    <w:rPr>
      <w:rFonts w:ascii="Symbol" w:hAnsi="Symbol" w:cs="Symbol" w:hint="default"/>
    </w:rPr>
  </w:style>
  <w:style w:type="character" w:customStyle="1" w:styleId="WW8Num26z0">
    <w:name w:val="WW8Num26z0"/>
    <w:rsid w:val="000D2F0F"/>
  </w:style>
  <w:style w:type="character" w:customStyle="1" w:styleId="WW8Num26z1">
    <w:name w:val="WW8Num26z1"/>
    <w:rsid w:val="000D2F0F"/>
  </w:style>
  <w:style w:type="character" w:customStyle="1" w:styleId="WW8Num26z2">
    <w:name w:val="WW8Num26z2"/>
    <w:rsid w:val="000D2F0F"/>
  </w:style>
  <w:style w:type="character" w:customStyle="1" w:styleId="WW8Num26z3">
    <w:name w:val="WW8Num26z3"/>
    <w:rsid w:val="000D2F0F"/>
  </w:style>
  <w:style w:type="character" w:customStyle="1" w:styleId="WW8Num26z4">
    <w:name w:val="WW8Num26z4"/>
    <w:rsid w:val="000D2F0F"/>
  </w:style>
  <w:style w:type="character" w:customStyle="1" w:styleId="WW8Num26z5">
    <w:name w:val="WW8Num26z5"/>
    <w:rsid w:val="000D2F0F"/>
  </w:style>
  <w:style w:type="character" w:customStyle="1" w:styleId="WW8Num26z6">
    <w:name w:val="WW8Num26z6"/>
    <w:rsid w:val="000D2F0F"/>
  </w:style>
  <w:style w:type="character" w:customStyle="1" w:styleId="WW8Num26z7">
    <w:name w:val="WW8Num26z7"/>
    <w:rsid w:val="000D2F0F"/>
  </w:style>
  <w:style w:type="character" w:customStyle="1" w:styleId="WW8Num26z8">
    <w:name w:val="WW8Num26z8"/>
    <w:rsid w:val="000D2F0F"/>
  </w:style>
  <w:style w:type="character" w:customStyle="1" w:styleId="WW8Num27z0">
    <w:name w:val="WW8Num27z0"/>
    <w:rsid w:val="000D2F0F"/>
    <w:rPr>
      <w:rFonts w:ascii="Arial" w:eastAsia="Times New Roman" w:hAnsi="Arial" w:cs="Arial" w:hint="default"/>
    </w:rPr>
  </w:style>
  <w:style w:type="character" w:customStyle="1" w:styleId="WW8Num27z1">
    <w:name w:val="WW8Num27z1"/>
    <w:rsid w:val="000D2F0F"/>
    <w:rPr>
      <w:rFonts w:ascii="Courier New" w:hAnsi="Courier New" w:cs="Courier New" w:hint="default"/>
    </w:rPr>
  </w:style>
  <w:style w:type="character" w:customStyle="1" w:styleId="WW8Num27z2">
    <w:name w:val="WW8Num27z2"/>
    <w:rsid w:val="000D2F0F"/>
    <w:rPr>
      <w:rFonts w:ascii="Wingdings" w:hAnsi="Wingdings" w:cs="Wingdings" w:hint="default"/>
    </w:rPr>
  </w:style>
  <w:style w:type="character" w:customStyle="1" w:styleId="WW8Num27z3">
    <w:name w:val="WW8Num27z3"/>
    <w:rsid w:val="000D2F0F"/>
    <w:rPr>
      <w:rFonts w:ascii="Symbol" w:hAnsi="Symbol" w:cs="Symbol" w:hint="default"/>
    </w:rPr>
  </w:style>
  <w:style w:type="character" w:customStyle="1" w:styleId="WW8Num28z0">
    <w:name w:val="WW8Num28z0"/>
    <w:rsid w:val="000D2F0F"/>
    <w:rPr>
      <w:rFonts w:ascii="Symbol" w:hAnsi="Symbol" w:cs="Symbol" w:hint="default"/>
      <w:sz w:val="16"/>
      <w:szCs w:val="18"/>
    </w:rPr>
  </w:style>
  <w:style w:type="character" w:customStyle="1" w:styleId="WW8Num28z1">
    <w:name w:val="WW8Num28z1"/>
    <w:rsid w:val="000D2F0F"/>
    <w:rPr>
      <w:rFonts w:ascii="Courier New" w:hAnsi="Courier New" w:cs="Courier New" w:hint="default"/>
    </w:rPr>
  </w:style>
  <w:style w:type="character" w:customStyle="1" w:styleId="WW8Num28z2">
    <w:name w:val="WW8Num28z2"/>
    <w:rsid w:val="000D2F0F"/>
    <w:rPr>
      <w:rFonts w:ascii="Wingdings" w:hAnsi="Wingdings" w:cs="Wingdings" w:hint="default"/>
    </w:rPr>
  </w:style>
  <w:style w:type="character" w:customStyle="1" w:styleId="WW8Num29z0">
    <w:name w:val="WW8Num29z0"/>
    <w:rsid w:val="000D2F0F"/>
    <w:rPr>
      <w:rFonts w:hint="default"/>
    </w:rPr>
  </w:style>
  <w:style w:type="character" w:customStyle="1" w:styleId="WW8Num29z1">
    <w:name w:val="WW8Num29z1"/>
    <w:rsid w:val="000D2F0F"/>
  </w:style>
  <w:style w:type="character" w:customStyle="1" w:styleId="WW8Num29z2">
    <w:name w:val="WW8Num29z2"/>
    <w:rsid w:val="000D2F0F"/>
  </w:style>
  <w:style w:type="character" w:customStyle="1" w:styleId="WW8Num29z3">
    <w:name w:val="WW8Num29z3"/>
    <w:rsid w:val="000D2F0F"/>
  </w:style>
  <w:style w:type="character" w:customStyle="1" w:styleId="WW8Num29z4">
    <w:name w:val="WW8Num29z4"/>
    <w:rsid w:val="000D2F0F"/>
  </w:style>
  <w:style w:type="character" w:customStyle="1" w:styleId="WW8Num29z5">
    <w:name w:val="WW8Num29z5"/>
    <w:rsid w:val="000D2F0F"/>
  </w:style>
  <w:style w:type="character" w:customStyle="1" w:styleId="WW8Num29z6">
    <w:name w:val="WW8Num29z6"/>
    <w:rsid w:val="000D2F0F"/>
  </w:style>
  <w:style w:type="character" w:customStyle="1" w:styleId="WW8Num29z7">
    <w:name w:val="WW8Num29z7"/>
    <w:rsid w:val="000D2F0F"/>
  </w:style>
  <w:style w:type="character" w:customStyle="1" w:styleId="WW8Num29z8">
    <w:name w:val="WW8Num29z8"/>
    <w:rsid w:val="000D2F0F"/>
  </w:style>
  <w:style w:type="character" w:customStyle="1" w:styleId="WW8Num30z0">
    <w:name w:val="WW8Num30z0"/>
    <w:rsid w:val="000D2F0F"/>
    <w:rPr>
      <w:rFonts w:ascii="Courier New" w:hAnsi="Courier New" w:cs="Courier New" w:hint="default"/>
      <w:sz w:val="16"/>
      <w:szCs w:val="18"/>
    </w:rPr>
  </w:style>
  <w:style w:type="character" w:customStyle="1" w:styleId="WW8Num30z2">
    <w:name w:val="WW8Num30z2"/>
    <w:rsid w:val="000D2F0F"/>
    <w:rPr>
      <w:rFonts w:ascii="Wingdings" w:hAnsi="Wingdings" w:cs="Times New Roman" w:hint="default"/>
    </w:rPr>
  </w:style>
  <w:style w:type="character" w:customStyle="1" w:styleId="WW8Num30z3">
    <w:name w:val="WW8Num30z3"/>
    <w:rsid w:val="000D2F0F"/>
    <w:rPr>
      <w:rFonts w:ascii="Symbol" w:hAnsi="Symbol" w:cs="Times New Roman" w:hint="default"/>
    </w:rPr>
  </w:style>
  <w:style w:type="character" w:customStyle="1" w:styleId="WW8Num31z0">
    <w:name w:val="WW8Num31z0"/>
    <w:rsid w:val="000D2F0F"/>
    <w:rPr>
      <w:rFonts w:ascii="Wingdings" w:hAnsi="Wingdings" w:cs="Wingdings" w:hint="default"/>
      <w:sz w:val="16"/>
    </w:rPr>
  </w:style>
  <w:style w:type="character" w:customStyle="1" w:styleId="WW8Num31z1">
    <w:name w:val="WW8Num31z1"/>
    <w:rsid w:val="000D2F0F"/>
    <w:rPr>
      <w:rFonts w:ascii="Courier New" w:hAnsi="Courier New" w:cs="Courier New" w:hint="default"/>
    </w:rPr>
  </w:style>
  <w:style w:type="character" w:customStyle="1" w:styleId="WW8Num31z2">
    <w:name w:val="WW8Num31z2"/>
    <w:rsid w:val="000D2F0F"/>
  </w:style>
  <w:style w:type="character" w:customStyle="1" w:styleId="WW8Num31z3">
    <w:name w:val="WW8Num31z3"/>
    <w:rsid w:val="000D2F0F"/>
  </w:style>
  <w:style w:type="character" w:customStyle="1" w:styleId="WW8Num31z4">
    <w:name w:val="WW8Num31z4"/>
    <w:rsid w:val="000D2F0F"/>
  </w:style>
  <w:style w:type="character" w:customStyle="1" w:styleId="WW8Num31z5">
    <w:name w:val="WW8Num31z5"/>
    <w:rsid w:val="000D2F0F"/>
  </w:style>
  <w:style w:type="character" w:customStyle="1" w:styleId="WW8Num31z6">
    <w:name w:val="WW8Num31z6"/>
    <w:rsid w:val="000D2F0F"/>
  </w:style>
  <w:style w:type="character" w:customStyle="1" w:styleId="WW8Num31z7">
    <w:name w:val="WW8Num31z7"/>
    <w:rsid w:val="000D2F0F"/>
  </w:style>
  <w:style w:type="character" w:customStyle="1" w:styleId="WW8Num31z8">
    <w:name w:val="WW8Num31z8"/>
    <w:rsid w:val="000D2F0F"/>
  </w:style>
  <w:style w:type="character" w:customStyle="1" w:styleId="WW8Num32z0">
    <w:name w:val="WW8Num32z0"/>
    <w:rsid w:val="000D2F0F"/>
    <w:rPr>
      <w:rFonts w:ascii="Franklin Gothic Book" w:eastAsia="Times New Roman" w:hAnsi="Franklin Gothic Book" w:cs="Times New Roman" w:hint="default"/>
      <w:sz w:val="22"/>
      <w:szCs w:val="22"/>
    </w:rPr>
  </w:style>
  <w:style w:type="character" w:customStyle="1" w:styleId="WW8Num32z1">
    <w:name w:val="WW8Num32z1"/>
    <w:rsid w:val="000D2F0F"/>
    <w:rPr>
      <w:rFonts w:ascii="Courier New" w:hAnsi="Courier New" w:cs="Courier New" w:hint="default"/>
    </w:rPr>
  </w:style>
  <w:style w:type="character" w:customStyle="1" w:styleId="WW8Num32z2">
    <w:name w:val="WW8Num32z2"/>
    <w:rsid w:val="000D2F0F"/>
    <w:rPr>
      <w:rFonts w:ascii="Wingdings" w:hAnsi="Wingdings" w:cs="Wingdings" w:hint="default"/>
    </w:rPr>
  </w:style>
  <w:style w:type="character" w:customStyle="1" w:styleId="WW8Num32z3">
    <w:name w:val="WW8Num32z3"/>
    <w:rsid w:val="000D2F0F"/>
    <w:rPr>
      <w:rFonts w:ascii="Symbol" w:hAnsi="Symbol" w:cs="Symbol" w:hint="default"/>
    </w:rPr>
  </w:style>
  <w:style w:type="character" w:customStyle="1" w:styleId="WW8Num33z0">
    <w:name w:val="WW8Num33z0"/>
    <w:rsid w:val="000D2F0F"/>
    <w:rPr>
      <w:rFonts w:ascii="Courier New" w:hAnsi="Courier New" w:cs="Courier New" w:hint="default"/>
    </w:rPr>
  </w:style>
  <w:style w:type="character" w:customStyle="1" w:styleId="WW8Num33z2">
    <w:name w:val="WW8Num33z2"/>
    <w:rsid w:val="000D2F0F"/>
    <w:rPr>
      <w:rFonts w:ascii="Wingdings" w:hAnsi="Wingdings" w:cs="Times New Roman" w:hint="default"/>
    </w:rPr>
  </w:style>
  <w:style w:type="character" w:customStyle="1" w:styleId="WW8Num33z3">
    <w:name w:val="WW8Num33z3"/>
    <w:rsid w:val="000D2F0F"/>
    <w:rPr>
      <w:rFonts w:ascii="Symbol" w:hAnsi="Symbol" w:cs="Times New Roman" w:hint="default"/>
    </w:rPr>
  </w:style>
  <w:style w:type="character" w:customStyle="1" w:styleId="WW8Num34z0">
    <w:name w:val="WW8Num34z0"/>
    <w:rsid w:val="000D2F0F"/>
    <w:rPr>
      <w:rFonts w:hint="default"/>
    </w:rPr>
  </w:style>
  <w:style w:type="character" w:customStyle="1" w:styleId="WW8Num34z1">
    <w:name w:val="WW8Num34z1"/>
    <w:rsid w:val="000D2F0F"/>
  </w:style>
  <w:style w:type="character" w:customStyle="1" w:styleId="WW8Num34z2">
    <w:name w:val="WW8Num34z2"/>
    <w:rsid w:val="000D2F0F"/>
  </w:style>
  <w:style w:type="character" w:customStyle="1" w:styleId="WW8Num34z3">
    <w:name w:val="WW8Num34z3"/>
    <w:rsid w:val="000D2F0F"/>
  </w:style>
  <w:style w:type="character" w:customStyle="1" w:styleId="WW8Num34z4">
    <w:name w:val="WW8Num34z4"/>
    <w:rsid w:val="000D2F0F"/>
  </w:style>
  <w:style w:type="character" w:customStyle="1" w:styleId="WW8Num34z5">
    <w:name w:val="WW8Num34z5"/>
    <w:rsid w:val="000D2F0F"/>
  </w:style>
  <w:style w:type="character" w:customStyle="1" w:styleId="WW8Num34z6">
    <w:name w:val="WW8Num34z6"/>
    <w:rsid w:val="000D2F0F"/>
  </w:style>
  <w:style w:type="character" w:customStyle="1" w:styleId="WW8Num34z7">
    <w:name w:val="WW8Num34z7"/>
    <w:rsid w:val="000D2F0F"/>
  </w:style>
  <w:style w:type="character" w:customStyle="1" w:styleId="WW8Num34z8">
    <w:name w:val="WW8Num34z8"/>
    <w:rsid w:val="000D2F0F"/>
  </w:style>
  <w:style w:type="character" w:customStyle="1" w:styleId="WW8Num35z0">
    <w:name w:val="WW8Num35z0"/>
    <w:rsid w:val="000D2F0F"/>
    <w:rPr>
      <w:rFonts w:ascii="Symbol" w:hAnsi="Symbol" w:cs="Symbol" w:hint="default"/>
    </w:rPr>
  </w:style>
  <w:style w:type="character" w:customStyle="1" w:styleId="WW8Num35z1">
    <w:name w:val="WW8Num35z1"/>
    <w:rsid w:val="000D2F0F"/>
    <w:rPr>
      <w:rFonts w:ascii="Courier New" w:hAnsi="Courier New" w:cs="Courier New" w:hint="default"/>
    </w:rPr>
  </w:style>
  <w:style w:type="character" w:customStyle="1" w:styleId="WW8Num35z2">
    <w:name w:val="WW8Num35z2"/>
    <w:rsid w:val="000D2F0F"/>
    <w:rPr>
      <w:rFonts w:ascii="Wingdings" w:hAnsi="Wingdings" w:cs="Wingdings" w:hint="default"/>
    </w:rPr>
  </w:style>
  <w:style w:type="character" w:customStyle="1" w:styleId="WW8Num36z0">
    <w:name w:val="WW8Num36z0"/>
    <w:rsid w:val="000D2F0F"/>
    <w:rPr>
      <w:rFonts w:ascii="Courier New" w:hAnsi="Courier New" w:cs="Courier New" w:hint="default"/>
      <w:sz w:val="16"/>
      <w:szCs w:val="18"/>
    </w:rPr>
  </w:style>
  <w:style w:type="character" w:customStyle="1" w:styleId="WW8Num36z2">
    <w:name w:val="WW8Num36z2"/>
    <w:rsid w:val="000D2F0F"/>
    <w:rPr>
      <w:rFonts w:ascii="Wingdings" w:hAnsi="Wingdings" w:cs="Times New Roman" w:hint="default"/>
    </w:rPr>
  </w:style>
  <w:style w:type="character" w:customStyle="1" w:styleId="WW8Num36z3">
    <w:name w:val="WW8Num36z3"/>
    <w:rsid w:val="000D2F0F"/>
    <w:rPr>
      <w:rFonts w:ascii="Symbol" w:hAnsi="Symbol" w:cs="Times New Roman" w:hint="default"/>
    </w:rPr>
  </w:style>
  <w:style w:type="character" w:customStyle="1" w:styleId="WW8Num37z0">
    <w:name w:val="WW8Num37z0"/>
    <w:rsid w:val="000D2F0F"/>
    <w:rPr>
      <w:rFonts w:hint="default"/>
    </w:rPr>
  </w:style>
  <w:style w:type="character" w:customStyle="1" w:styleId="WW8Num37z1">
    <w:name w:val="WW8Num37z1"/>
    <w:rsid w:val="000D2F0F"/>
  </w:style>
  <w:style w:type="character" w:customStyle="1" w:styleId="WW8Num37z2">
    <w:name w:val="WW8Num37z2"/>
    <w:rsid w:val="000D2F0F"/>
  </w:style>
  <w:style w:type="character" w:customStyle="1" w:styleId="WW8Num37z3">
    <w:name w:val="WW8Num37z3"/>
    <w:rsid w:val="000D2F0F"/>
  </w:style>
  <w:style w:type="character" w:customStyle="1" w:styleId="WW8Num37z4">
    <w:name w:val="WW8Num37z4"/>
    <w:rsid w:val="000D2F0F"/>
  </w:style>
  <w:style w:type="character" w:customStyle="1" w:styleId="WW8Num37z5">
    <w:name w:val="WW8Num37z5"/>
    <w:rsid w:val="000D2F0F"/>
  </w:style>
  <w:style w:type="character" w:customStyle="1" w:styleId="WW8Num37z6">
    <w:name w:val="WW8Num37z6"/>
    <w:rsid w:val="000D2F0F"/>
  </w:style>
  <w:style w:type="character" w:customStyle="1" w:styleId="WW8Num37z7">
    <w:name w:val="WW8Num37z7"/>
    <w:rsid w:val="000D2F0F"/>
  </w:style>
  <w:style w:type="character" w:customStyle="1" w:styleId="WW8Num37z8">
    <w:name w:val="WW8Num37z8"/>
    <w:rsid w:val="000D2F0F"/>
  </w:style>
  <w:style w:type="character" w:customStyle="1" w:styleId="WW8Num38z0">
    <w:name w:val="WW8Num38z0"/>
    <w:rsid w:val="000D2F0F"/>
    <w:rPr>
      <w:rFonts w:ascii="Courier New" w:hAnsi="Courier New" w:cs="Courier New" w:hint="default"/>
    </w:rPr>
  </w:style>
  <w:style w:type="character" w:customStyle="1" w:styleId="WW8Num38z2">
    <w:name w:val="WW8Num38z2"/>
    <w:rsid w:val="000D2F0F"/>
    <w:rPr>
      <w:rFonts w:ascii="Wingdings" w:hAnsi="Wingdings" w:cs="Wingdings" w:hint="default"/>
    </w:rPr>
  </w:style>
  <w:style w:type="character" w:customStyle="1" w:styleId="WW8Num38z3">
    <w:name w:val="WW8Num38z3"/>
    <w:rsid w:val="000D2F0F"/>
    <w:rPr>
      <w:rFonts w:ascii="Symbol" w:hAnsi="Symbol" w:cs="Symbol" w:hint="default"/>
    </w:rPr>
  </w:style>
  <w:style w:type="character" w:customStyle="1" w:styleId="WW8Num39z0">
    <w:name w:val="WW8Num39z0"/>
    <w:rsid w:val="000D2F0F"/>
    <w:rPr>
      <w:rFonts w:ascii="Arial Narrow" w:hAnsi="Arial Narrow" w:cs="Arial Narrow"/>
      <w:b/>
    </w:rPr>
  </w:style>
  <w:style w:type="character" w:customStyle="1" w:styleId="WW8Num39z1">
    <w:name w:val="WW8Num39z1"/>
    <w:rsid w:val="000D2F0F"/>
  </w:style>
  <w:style w:type="character" w:customStyle="1" w:styleId="WW8Num39z2">
    <w:name w:val="WW8Num39z2"/>
    <w:rsid w:val="000D2F0F"/>
  </w:style>
  <w:style w:type="character" w:customStyle="1" w:styleId="WW8Num39z3">
    <w:name w:val="WW8Num39z3"/>
    <w:rsid w:val="000D2F0F"/>
  </w:style>
  <w:style w:type="character" w:customStyle="1" w:styleId="WW8Num39z4">
    <w:name w:val="WW8Num39z4"/>
    <w:rsid w:val="000D2F0F"/>
  </w:style>
  <w:style w:type="character" w:customStyle="1" w:styleId="WW8Num39z5">
    <w:name w:val="WW8Num39z5"/>
    <w:rsid w:val="000D2F0F"/>
  </w:style>
  <w:style w:type="character" w:customStyle="1" w:styleId="WW8Num39z6">
    <w:name w:val="WW8Num39z6"/>
    <w:rsid w:val="000D2F0F"/>
  </w:style>
  <w:style w:type="character" w:customStyle="1" w:styleId="WW8Num39z7">
    <w:name w:val="WW8Num39z7"/>
    <w:rsid w:val="000D2F0F"/>
  </w:style>
  <w:style w:type="character" w:customStyle="1" w:styleId="WW8Num39z8">
    <w:name w:val="WW8Num39z8"/>
    <w:rsid w:val="000D2F0F"/>
  </w:style>
  <w:style w:type="character" w:customStyle="1" w:styleId="WW8Num40z0">
    <w:name w:val="WW8Num40z0"/>
    <w:rsid w:val="000D2F0F"/>
    <w:rPr>
      <w:rFonts w:ascii="Symbol" w:hAnsi="Symbol" w:cs="Symbol" w:hint="default"/>
      <w:szCs w:val="22"/>
    </w:rPr>
  </w:style>
  <w:style w:type="character" w:customStyle="1" w:styleId="WW8Num40z1">
    <w:name w:val="WW8Num40z1"/>
    <w:rsid w:val="000D2F0F"/>
    <w:rPr>
      <w:rFonts w:ascii="Courier New" w:hAnsi="Courier New" w:cs="Courier New" w:hint="default"/>
    </w:rPr>
  </w:style>
  <w:style w:type="character" w:customStyle="1" w:styleId="WW8Num40z2">
    <w:name w:val="WW8Num40z2"/>
    <w:rsid w:val="000D2F0F"/>
    <w:rPr>
      <w:rFonts w:ascii="Wingdings" w:hAnsi="Wingdings" w:cs="Wingdings" w:hint="default"/>
    </w:rPr>
  </w:style>
  <w:style w:type="character" w:customStyle="1" w:styleId="WW8Num41z0">
    <w:name w:val="WW8Num41z0"/>
    <w:rsid w:val="000D2F0F"/>
    <w:rPr>
      <w:rFonts w:ascii="Arial" w:eastAsia="Times New Roman" w:hAnsi="Arial" w:cs="Arial" w:hint="default"/>
      <w:sz w:val="20"/>
      <w:szCs w:val="20"/>
      <w:lang w:val="es-ES"/>
    </w:rPr>
  </w:style>
  <w:style w:type="character" w:customStyle="1" w:styleId="WW8Num41z1">
    <w:name w:val="WW8Num41z1"/>
    <w:rsid w:val="000D2F0F"/>
    <w:rPr>
      <w:rFonts w:ascii="Courier New" w:hAnsi="Courier New" w:cs="Courier New" w:hint="default"/>
    </w:rPr>
  </w:style>
  <w:style w:type="character" w:customStyle="1" w:styleId="WW8Num41z2">
    <w:name w:val="WW8Num41z2"/>
    <w:rsid w:val="000D2F0F"/>
    <w:rPr>
      <w:rFonts w:ascii="Wingdings" w:hAnsi="Wingdings" w:cs="Wingdings" w:hint="default"/>
    </w:rPr>
  </w:style>
  <w:style w:type="character" w:customStyle="1" w:styleId="WW8Num41z3">
    <w:name w:val="WW8Num41z3"/>
    <w:rsid w:val="000D2F0F"/>
    <w:rPr>
      <w:rFonts w:ascii="Symbol" w:hAnsi="Symbol" w:cs="Symbol" w:hint="default"/>
    </w:rPr>
  </w:style>
  <w:style w:type="character" w:customStyle="1" w:styleId="WW8Num42z0">
    <w:name w:val="WW8Num42z0"/>
    <w:rsid w:val="000D2F0F"/>
    <w:rPr>
      <w:rFonts w:ascii="Symbol" w:hAnsi="Symbol" w:cs="Symbol" w:hint="default"/>
    </w:rPr>
  </w:style>
  <w:style w:type="character" w:customStyle="1" w:styleId="WW8Num42z1">
    <w:name w:val="WW8Num42z1"/>
    <w:rsid w:val="000D2F0F"/>
    <w:rPr>
      <w:rFonts w:ascii="Courier New" w:hAnsi="Courier New" w:cs="Courier New" w:hint="default"/>
    </w:rPr>
  </w:style>
  <w:style w:type="character" w:customStyle="1" w:styleId="WW8Num42z2">
    <w:name w:val="WW8Num42z2"/>
    <w:rsid w:val="000D2F0F"/>
    <w:rPr>
      <w:rFonts w:ascii="Wingdings" w:hAnsi="Wingdings" w:cs="Wingdings" w:hint="default"/>
    </w:rPr>
  </w:style>
  <w:style w:type="character" w:customStyle="1" w:styleId="WW8Num43z0">
    <w:name w:val="WW8Num43z0"/>
    <w:rsid w:val="000D2F0F"/>
    <w:rPr>
      <w:rFonts w:ascii="Courier New" w:hAnsi="Courier New" w:cs="Courier New" w:hint="default"/>
      <w:sz w:val="16"/>
      <w:szCs w:val="18"/>
    </w:rPr>
  </w:style>
  <w:style w:type="character" w:customStyle="1" w:styleId="WW8Num43z2">
    <w:name w:val="WW8Num43z2"/>
    <w:rsid w:val="000D2F0F"/>
    <w:rPr>
      <w:rFonts w:ascii="Wingdings" w:hAnsi="Wingdings" w:cs="Times New Roman" w:hint="default"/>
    </w:rPr>
  </w:style>
  <w:style w:type="character" w:customStyle="1" w:styleId="WW8Num43z3">
    <w:name w:val="WW8Num43z3"/>
    <w:rsid w:val="000D2F0F"/>
    <w:rPr>
      <w:rFonts w:ascii="Symbol" w:hAnsi="Symbol" w:cs="Times New Roman" w:hint="default"/>
    </w:rPr>
  </w:style>
  <w:style w:type="character" w:customStyle="1" w:styleId="WW8Num44z0">
    <w:name w:val="WW8Num44z0"/>
    <w:rsid w:val="000D2F0F"/>
    <w:rPr>
      <w:rFonts w:ascii="Symbol" w:hAnsi="Symbol" w:cs="Symbol" w:hint="default"/>
      <w:lang w:val="es-ES"/>
    </w:rPr>
  </w:style>
  <w:style w:type="character" w:customStyle="1" w:styleId="WW8Num44z1">
    <w:name w:val="WW8Num44z1"/>
    <w:rsid w:val="000D2F0F"/>
    <w:rPr>
      <w:rFonts w:ascii="Courier New" w:hAnsi="Courier New" w:cs="Courier New" w:hint="default"/>
    </w:rPr>
  </w:style>
  <w:style w:type="character" w:customStyle="1" w:styleId="WW8Num44z2">
    <w:name w:val="WW8Num44z2"/>
    <w:rsid w:val="000D2F0F"/>
    <w:rPr>
      <w:rFonts w:ascii="Wingdings" w:hAnsi="Wingdings" w:cs="Wingdings" w:hint="default"/>
    </w:rPr>
  </w:style>
  <w:style w:type="character" w:customStyle="1" w:styleId="WW8Num45z0">
    <w:name w:val="WW8Num45z0"/>
    <w:rsid w:val="000D2F0F"/>
    <w:rPr>
      <w:rFonts w:ascii="Wingdings" w:hAnsi="Wingdings" w:cs="Wingdings" w:hint="default"/>
      <w:sz w:val="24"/>
      <w:szCs w:val="19"/>
    </w:rPr>
  </w:style>
  <w:style w:type="character" w:customStyle="1" w:styleId="WW8Num45z1">
    <w:name w:val="WW8Num45z1"/>
    <w:rsid w:val="000D2F0F"/>
    <w:rPr>
      <w:rFonts w:ascii="Courier New" w:hAnsi="Courier New" w:cs="Courier New" w:hint="default"/>
    </w:rPr>
  </w:style>
  <w:style w:type="character" w:customStyle="1" w:styleId="WW8Num45z2">
    <w:name w:val="WW8Num45z2"/>
    <w:rsid w:val="000D2F0F"/>
    <w:rPr>
      <w:rFonts w:ascii="Wingdings" w:hAnsi="Wingdings" w:cs="Wingdings" w:hint="default"/>
    </w:rPr>
  </w:style>
  <w:style w:type="character" w:customStyle="1" w:styleId="WW8Num45z3">
    <w:name w:val="WW8Num45z3"/>
    <w:rsid w:val="000D2F0F"/>
    <w:rPr>
      <w:rFonts w:ascii="Symbol" w:hAnsi="Symbol" w:cs="Symbol" w:hint="default"/>
    </w:rPr>
  </w:style>
  <w:style w:type="character" w:customStyle="1" w:styleId="WW8Num46z0">
    <w:name w:val="WW8Num46z0"/>
    <w:rsid w:val="000D2F0F"/>
    <w:rPr>
      <w:rFonts w:hint="default"/>
    </w:rPr>
  </w:style>
  <w:style w:type="character" w:customStyle="1" w:styleId="WW8Num47z0">
    <w:name w:val="WW8Num47z0"/>
    <w:rsid w:val="000D2F0F"/>
    <w:rPr>
      <w:rFonts w:ascii="Symbol" w:hAnsi="Symbol" w:cs="Symbol" w:hint="default"/>
      <w:lang w:val="es-ES"/>
    </w:rPr>
  </w:style>
  <w:style w:type="character" w:customStyle="1" w:styleId="WW8Num47z1">
    <w:name w:val="WW8Num47z1"/>
    <w:rsid w:val="000D2F0F"/>
    <w:rPr>
      <w:rFonts w:ascii="Courier New" w:hAnsi="Courier New" w:cs="Courier New" w:hint="default"/>
    </w:rPr>
  </w:style>
  <w:style w:type="character" w:customStyle="1" w:styleId="WW8Num47z2">
    <w:name w:val="WW8Num47z2"/>
    <w:rsid w:val="000D2F0F"/>
    <w:rPr>
      <w:rFonts w:ascii="Wingdings" w:hAnsi="Wingdings" w:cs="Wingdings" w:hint="default"/>
    </w:rPr>
  </w:style>
  <w:style w:type="character" w:customStyle="1" w:styleId="WW8Num48z0">
    <w:name w:val="WW8Num48z0"/>
    <w:rsid w:val="000D2F0F"/>
    <w:rPr>
      <w:rFonts w:ascii="Symbol" w:hAnsi="Symbol" w:cs="Symbol" w:hint="default"/>
      <w:szCs w:val="22"/>
    </w:rPr>
  </w:style>
  <w:style w:type="character" w:customStyle="1" w:styleId="WW8Num48z1">
    <w:name w:val="WW8Num48z1"/>
    <w:rsid w:val="000D2F0F"/>
    <w:rPr>
      <w:rFonts w:ascii="Courier New" w:hAnsi="Courier New" w:cs="Courier New" w:hint="default"/>
    </w:rPr>
  </w:style>
  <w:style w:type="character" w:customStyle="1" w:styleId="WW8Num48z2">
    <w:name w:val="WW8Num48z2"/>
    <w:rsid w:val="000D2F0F"/>
    <w:rPr>
      <w:rFonts w:ascii="Wingdings" w:hAnsi="Wingdings" w:cs="Wingdings" w:hint="default"/>
    </w:rPr>
  </w:style>
  <w:style w:type="character" w:customStyle="1" w:styleId="WW8Num49z0">
    <w:name w:val="WW8Num49z0"/>
    <w:rsid w:val="000D2F0F"/>
    <w:rPr>
      <w:rFonts w:hint="default"/>
    </w:rPr>
  </w:style>
  <w:style w:type="character" w:customStyle="1" w:styleId="WW8Num49z1">
    <w:name w:val="WW8Num49z1"/>
    <w:rsid w:val="000D2F0F"/>
  </w:style>
  <w:style w:type="character" w:customStyle="1" w:styleId="WW8Num49z2">
    <w:name w:val="WW8Num49z2"/>
    <w:rsid w:val="000D2F0F"/>
  </w:style>
  <w:style w:type="character" w:customStyle="1" w:styleId="WW8Num49z3">
    <w:name w:val="WW8Num49z3"/>
    <w:rsid w:val="000D2F0F"/>
  </w:style>
  <w:style w:type="character" w:customStyle="1" w:styleId="WW8Num49z4">
    <w:name w:val="WW8Num49z4"/>
    <w:rsid w:val="000D2F0F"/>
  </w:style>
  <w:style w:type="character" w:customStyle="1" w:styleId="WW8Num49z5">
    <w:name w:val="WW8Num49z5"/>
    <w:rsid w:val="000D2F0F"/>
  </w:style>
  <w:style w:type="character" w:customStyle="1" w:styleId="WW8Num49z6">
    <w:name w:val="WW8Num49z6"/>
    <w:rsid w:val="000D2F0F"/>
  </w:style>
  <w:style w:type="character" w:customStyle="1" w:styleId="WW8Num49z7">
    <w:name w:val="WW8Num49z7"/>
    <w:rsid w:val="000D2F0F"/>
  </w:style>
  <w:style w:type="character" w:customStyle="1" w:styleId="WW8Num49z8">
    <w:name w:val="WW8Num49z8"/>
    <w:rsid w:val="000D2F0F"/>
  </w:style>
  <w:style w:type="character" w:customStyle="1" w:styleId="Fuentedeprrafopredeter1">
    <w:name w:val="Fuente de párrafo predeter.1"/>
    <w:rsid w:val="000D2F0F"/>
  </w:style>
  <w:style w:type="character" w:styleId="Nmerodepgina">
    <w:name w:val="page number"/>
    <w:basedOn w:val="Fuentedeprrafopredeter1"/>
    <w:rsid w:val="000D2F0F"/>
  </w:style>
  <w:style w:type="character" w:customStyle="1" w:styleId="SubttuloCar">
    <w:name w:val="Subtítulo Car"/>
    <w:rsid w:val="000D2F0F"/>
    <w:rPr>
      <w:sz w:val="24"/>
      <w:lang w:val="es-ES_tradnl" w:eastAsia="ar-SA" w:bidi="ar-SA"/>
    </w:rPr>
  </w:style>
  <w:style w:type="character" w:styleId="Hipervnculo">
    <w:name w:val="Hyperlink"/>
    <w:rsid w:val="000D2F0F"/>
    <w:rPr>
      <w:rFonts w:cs="Times New Roman"/>
      <w:color w:val="0000FF"/>
      <w:u w:val="single"/>
    </w:rPr>
  </w:style>
  <w:style w:type="character" w:styleId="nfasis">
    <w:name w:val="Emphasis"/>
    <w:qFormat/>
    <w:rsid w:val="000D2F0F"/>
    <w:rPr>
      <w:i/>
      <w:iCs/>
    </w:rPr>
  </w:style>
  <w:style w:type="character" w:customStyle="1" w:styleId="TextoindependienteCar">
    <w:name w:val="Texto independiente Car"/>
    <w:rsid w:val="000D2F0F"/>
    <w:rPr>
      <w:rFonts w:ascii="Arial" w:hAnsi="Arial" w:cs="Arial"/>
      <w:sz w:val="22"/>
      <w:szCs w:val="24"/>
      <w:lang w:val="es-ES_tradnl"/>
    </w:rPr>
  </w:style>
  <w:style w:type="character" w:customStyle="1" w:styleId="Sangra2detindependienteCar">
    <w:name w:val="Sangría 2 de t. independiente Car"/>
    <w:rsid w:val="000D2F0F"/>
    <w:rPr>
      <w:lang w:val="es-ES"/>
    </w:rPr>
  </w:style>
  <w:style w:type="character" w:customStyle="1" w:styleId="SangradetextonormalCar">
    <w:name w:val="Sangría de texto normal Car"/>
    <w:rsid w:val="000D2F0F"/>
    <w:rPr>
      <w:lang w:val="es-ES"/>
    </w:rPr>
  </w:style>
  <w:style w:type="character" w:customStyle="1" w:styleId="PiedepginaCar">
    <w:name w:val="Pie de página Car"/>
    <w:uiPriority w:val="99"/>
    <w:rsid w:val="000D2F0F"/>
    <w:rPr>
      <w:sz w:val="24"/>
      <w:szCs w:val="24"/>
      <w:lang w:val="es-ES"/>
    </w:rPr>
  </w:style>
  <w:style w:type="character" w:customStyle="1" w:styleId="TextodegloboCar">
    <w:name w:val="Texto de globo Car"/>
    <w:rsid w:val="000D2F0F"/>
    <w:rPr>
      <w:rFonts w:ascii="Tahoma" w:hAnsi="Tahoma" w:cs="Tahoma"/>
      <w:sz w:val="16"/>
      <w:szCs w:val="16"/>
      <w:lang w:val="es-ES"/>
    </w:rPr>
  </w:style>
  <w:style w:type="character" w:customStyle="1" w:styleId="EncabezadoCar">
    <w:name w:val="Encabezado Car"/>
    <w:uiPriority w:val="99"/>
    <w:rsid w:val="000D2F0F"/>
    <w:rPr>
      <w:rFonts w:ascii="Arial" w:hAnsi="Arial" w:cs="Arial"/>
      <w:sz w:val="22"/>
      <w:szCs w:val="24"/>
    </w:rPr>
  </w:style>
  <w:style w:type="character" w:styleId="Textoennegrita">
    <w:name w:val="Strong"/>
    <w:qFormat/>
    <w:rsid w:val="000D2F0F"/>
    <w:rPr>
      <w:b/>
      <w:bCs/>
    </w:rPr>
  </w:style>
  <w:style w:type="character" w:customStyle="1" w:styleId="CarCar">
    <w:name w:val="Car Car"/>
    <w:rsid w:val="000D2F0F"/>
    <w:rPr>
      <w:sz w:val="24"/>
      <w:szCs w:val="24"/>
      <w:lang w:val="es-ES" w:eastAsia="ar-SA" w:bidi="ar-SA"/>
    </w:rPr>
  </w:style>
  <w:style w:type="character" w:customStyle="1" w:styleId="Sangra3detindependienteCar">
    <w:name w:val="Sangría 3 de t. independiente Car"/>
    <w:rsid w:val="000D2F0F"/>
    <w:rPr>
      <w:sz w:val="16"/>
      <w:szCs w:val="16"/>
      <w:lang w:val="es-ES"/>
    </w:rPr>
  </w:style>
  <w:style w:type="character" w:customStyle="1" w:styleId="aa">
    <w:name w:val="aa"/>
    <w:rsid w:val="000D2F0F"/>
    <w:rPr>
      <w:rFonts w:ascii="Arial" w:hAnsi="Arial" w:cs="Arial"/>
      <w:color w:val="auto"/>
      <w:sz w:val="20"/>
      <w:szCs w:val="20"/>
    </w:rPr>
  </w:style>
  <w:style w:type="character" w:customStyle="1" w:styleId="TtuloCar">
    <w:name w:val="Título Car"/>
    <w:rsid w:val="000D2F0F"/>
    <w:rPr>
      <w:rFonts w:ascii="Book Antiqua" w:hAnsi="Book Antiqua" w:cs="Book Antiqua"/>
      <w:b/>
      <w:bCs/>
      <w:sz w:val="24"/>
      <w:szCs w:val="24"/>
      <w:u w:val="single"/>
      <w:lang w:val="es-ES"/>
    </w:rPr>
  </w:style>
  <w:style w:type="character" w:customStyle="1" w:styleId="Textoindependiente2Car">
    <w:name w:val="Texto independiente 2 Car"/>
    <w:rsid w:val="000D2F0F"/>
    <w:rPr>
      <w:rFonts w:ascii="Arial" w:hAnsi="Arial" w:cs="Arial"/>
      <w:sz w:val="22"/>
      <w:szCs w:val="24"/>
    </w:rPr>
  </w:style>
  <w:style w:type="character" w:customStyle="1" w:styleId="Textoindependiente3Car">
    <w:name w:val="Texto independiente 3 Car"/>
    <w:rsid w:val="000D2F0F"/>
    <w:rPr>
      <w:rFonts w:ascii="Arial" w:hAnsi="Arial" w:cs="Arial"/>
      <w:sz w:val="16"/>
      <w:szCs w:val="16"/>
    </w:rPr>
  </w:style>
  <w:style w:type="character" w:customStyle="1" w:styleId="Smbolosdenumeracin">
    <w:name w:val="Símbolos de numeración"/>
    <w:rsid w:val="000D2F0F"/>
  </w:style>
  <w:style w:type="paragraph" w:customStyle="1" w:styleId="Encabezado1">
    <w:name w:val="Encabezado1"/>
    <w:basedOn w:val="Normal"/>
    <w:next w:val="Textoindependiente"/>
    <w:rsid w:val="000D2F0F"/>
    <w:pPr>
      <w:keepNext/>
      <w:spacing w:before="240" w:after="120"/>
    </w:pPr>
    <w:rPr>
      <w:rFonts w:eastAsia="Microsoft YaHei" w:cs="Mangal"/>
      <w:sz w:val="28"/>
      <w:szCs w:val="28"/>
    </w:rPr>
  </w:style>
  <w:style w:type="paragraph" w:styleId="Textoindependiente">
    <w:name w:val="Body Text"/>
    <w:basedOn w:val="Normal"/>
    <w:link w:val="TextoindependienteCar1"/>
    <w:rsid w:val="000D2F0F"/>
    <w:pPr>
      <w:spacing w:after="120"/>
    </w:pPr>
  </w:style>
  <w:style w:type="character" w:customStyle="1" w:styleId="TextoindependienteCar1">
    <w:name w:val="Texto independiente Car1"/>
    <w:basedOn w:val="Fuentedeprrafopredeter"/>
    <w:link w:val="Textoindependiente"/>
    <w:rsid w:val="000D2F0F"/>
    <w:rPr>
      <w:rFonts w:ascii="Arial" w:eastAsia="Times New Roman" w:hAnsi="Arial" w:cs="Arial"/>
      <w:szCs w:val="24"/>
      <w:lang w:eastAsia="ar-SA"/>
    </w:rPr>
  </w:style>
  <w:style w:type="paragraph" w:styleId="Lista">
    <w:name w:val="List"/>
    <w:basedOn w:val="Textoindependiente"/>
    <w:rsid w:val="000D2F0F"/>
    <w:pPr>
      <w:tabs>
        <w:tab w:val="num" w:pos="360"/>
        <w:tab w:val="left" w:pos="4536"/>
        <w:tab w:val="left" w:pos="9684"/>
      </w:tabs>
      <w:spacing w:before="80" w:after="0"/>
      <w:ind w:left="9684" w:right="1440"/>
      <w:jc w:val="both"/>
    </w:pPr>
    <w:rPr>
      <w:rFonts w:ascii="Zurich BT" w:hAnsi="Zurich BT" w:cs="Zurich BT"/>
      <w:sz w:val="20"/>
      <w:szCs w:val="20"/>
      <w:lang w:val="es-ES" w:eastAsia="he-IL" w:bidi="he-IL"/>
    </w:rPr>
  </w:style>
  <w:style w:type="paragraph" w:customStyle="1" w:styleId="Etiqueta">
    <w:name w:val="Etiqueta"/>
    <w:basedOn w:val="Normal"/>
    <w:rsid w:val="000D2F0F"/>
    <w:pPr>
      <w:suppressLineNumbers/>
      <w:spacing w:before="120" w:after="120"/>
    </w:pPr>
    <w:rPr>
      <w:rFonts w:cs="Mangal"/>
      <w:i/>
      <w:iCs/>
      <w:sz w:val="24"/>
    </w:rPr>
  </w:style>
  <w:style w:type="paragraph" w:customStyle="1" w:styleId="ndice">
    <w:name w:val="Índice"/>
    <w:basedOn w:val="Normal"/>
    <w:rsid w:val="000D2F0F"/>
    <w:pPr>
      <w:suppressLineNumbers/>
    </w:pPr>
    <w:rPr>
      <w:rFonts w:cs="Mangal"/>
    </w:rPr>
  </w:style>
  <w:style w:type="paragraph" w:customStyle="1" w:styleId="Textoindependiente31">
    <w:name w:val="Texto independiente 31"/>
    <w:basedOn w:val="Normal"/>
    <w:rsid w:val="000D2F0F"/>
    <w:pPr>
      <w:spacing w:after="120"/>
    </w:pPr>
    <w:rPr>
      <w:sz w:val="16"/>
      <w:szCs w:val="16"/>
    </w:rPr>
  </w:style>
  <w:style w:type="paragraph" w:customStyle="1" w:styleId="Default">
    <w:name w:val="Default"/>
    <w:rsid w:val="000D2F0F"/>
    <w:pPr>
      <w:suppressAutoHyphens/>
      <w:autoSpaceDE w:val="0"/>
      <w:spacing w:after="0" w:line="240" w:lineRule="auto"/>
    </w:pPr>
    <w:rPr>
      <w:rFonts w:ascii="Arial" w:eastAsia="Times New Roman" w:hAnsi="Arial" w:cs="Arial"/>
      <w:color w:val="000000"/>
      <w:sz w:val="24"/>
      <w:szCs w:val="24"/>
      <w:lang w:val="es-ES" w:eastAsia="ar-SA"/>
    </w:rPr>
  </w:style>
  <w:style w:type="paragraph" w:styleId="Encabezado">
    <w:name w:val="header"/>
    <w:basedOn w:val="Normal"/>
    <w:link w:val="EncabezadoCar1"/>
    <w:uiPriority w:val="99"/>
    <w:rsid w:val="000D2F0F"/>
    <w:pPr>
      <w:tabs>
        <w:tab w:val="center" w:pos="4252"/>
        <w:tab w:val="right" w:pos="8504"/>
      </w:tabs>
    </w:pPr>
  </w:style>
  <w:style w:type="character" w:customStyle="1" w:styleId="EncabezadoCar1">
    <w:name w:val="Encabezado Car1"/>
    <w:basedOn w:val="Fuentedeprrafopredeter"/>
    <w:link w:val="Encabezado"/>
    <w:rsid w:val="000D2F0F"/>
    <w:rPr>
      <w:rFonts w:ascii="Arial" w:eastAsia="Times New Roman" w:hAnsi="Arial" w:cs="Arial"/>
      <w:szCs w:val="24"/>
      <w:lang w:eastAsia="ar-SA"/>
    </w:rPr>
  </w:style>
  <w:style w:type="paragraph" w:styleId="Piedepgina">
    <w:name w:val="footer"/>
    <w:basedOn w:val="Normal"/>
    <w:link w:val="PiedepginaCar1"/>
    <w:uiPriority w:val="99"/>
    <w:rsid w:val="000D2F0F"/>
    <w:pPr>
      <w:tabs>
        <w:tab w:val="center" w:pos="4252"/>
        <w:tab w:val="right" w:pos="8504"/>
      </w:tabs>
    </w:pPr>
    <w:rPr>
      <w:rFonts w:ascii="Times New Roman" w:hAnsi="Times New Roman" w:cs="Times New Roman"/>
      <w:sz w:val="24"/>
      <w:lang w:val="es-ES"/>
    </w:rPr>
  </w:style>
  <w:style w:type="character" w:customStyle="1" w:styleId="PiedepginaCar1">
    <w:name w:val="Pie de página Car1"/>
    <w:basedOn w:val="Fuentedeprrafopredeter"/>
    <w:link w:val="Piedepgina"/>
    <w:uiPriority w:val="99"/>
    <w:rsid w:val="000D2F0F"/>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0D2F0F"/>
    <w:pPr>
      <w:spacing w:after="120" w:line="480" w:lineRule="auto"/>
    </w:pPr>
  </w:style>
  <w:style w:type="paragraph" w:customStyle="1" w:styleId="Pa6">
    <w:name w:val="Pa6"/>
    <w:basedOn w:val="Normal"/>
    <w:next w:val="Normal"/>
    <w:rsid w:val="000D2F0F"/>
    <w:pPr>
      <w:autoSpaceDE w:val="0"/>
      <w:spacing w:line="201" w:lineRule="atLeast"/>
    </w:pPr>
    <w:rPr>
      <w:sz w:val="24"/>
      <w:lang w:val="es-ES"/>
    </w:rPr>
  </w:style>
  <w:style w:type="paragraph" w:styleId="Subttulo">
    <w:name w:val="Subtitle"/>
    <w:basedOn w:val="Normal"/>
    <w:next w:val="Textoindependiente"/>
    <w:link w:val="SubttuloCar1"/>
    <w:qFormat/>
    <w:rsid w:val="000D2F0F"/>
    <w:pPr>
      <w:jc w:val="both"/>
    </w:pPr>
    <w:rPr>
      <w:rFonts w:ascii="Times New Roman" w:hAnsi="Times New Roman" w:cs="Times New Roman"/>
      <w:sz w:val="24"/>
      <w:szCs w:val="20"/>
    </w:rPr>
  </w:style>
  <w:style w:type="character" w:customStyle="1" w:styleId="SubttuloCar1">
    <w:name w:val="Subtítulo Car1"/>
    <w:basedOn w:val="Fuentedeprrafopredeter"/>
    <w:link w:val="Subttulo"/>
    <w:rsid w:val="000D2F0F"/>
    <w:rPr>
      <w:rFonts w:ascii="Times New Roman" w:eastAsia="Times New Roman" w:hAnsi="Times New Roman" w:cs="Times New Roman"/>
      <w:sz w:val="24"/>
      <w:szCs w:val="20"/>
      <w:lang w:eastAsia="ar-SA"/>
    </w:rPr>
  </w:style>
  <w:style w:type="paragraph" w:styleId="Prrafodelista">
    <w:name w:val="List Paragraph"/>
    <w:basedOn w:val="Normal"/>
    <w:uiPriority w:val="34"/>
    <w:qFormat/>
    <w:rsid w:val="000D2F0F"/>
    <w:pPr>
      <w:ind w:left="708"/>
    </w:pPr>
  </w:style>
  <w:style w:type="paragraph" w:customStyle="1" w:styleId="Pa13">
    <w:name w:val="Pa13"/>
    <w:basedOn w:val="Default"/>
    <w:next w:val="Default"/>
    <w:rsid w:val="000D2F0F"/>
    <w:pPr>
      <w:spacing w:line="201" w:lineRule="atLeast"/>
    </w:pPr>
    <w:rPr>
      <w:rFonts w:cs="Times New Roman"/>
      <w:color w:val="auto"/>
    </w:rPr>
  </w:style>
  <w:style w:type="paragraph" w:customStyle="1" w:styleId="Pa25">
    <w:name w:val="Pa25"/>
    <w:basedOn w:val="Normal"/>
    <w:next w:val="Normal"/>
    <w:rsid w:val="000D2F0F"/>
    <w:pPr>
      <w:autoSpaceDE w:val="0"/>
      <w:spacing w:line="201" w:lineRule="atLeast"/>
    </w:pPr>
    <w:rPr>
      <w:sz w:val="24"/>
      <w:lang w:val="es-ES"/>
    </w:rPr>
  </w:style>
  <w:style w:type="paragraph" w:customStyle="1" w:styleId="Pa28">
    <w:name w:val="Pa28"/>
    <w:basedOn w:val="Normal"/>
    <w:next w:val="Normal"/>
    <w:rsid w:val="000D2F0F"/>
    <w:pPr>
      <w:autoSpaceDE w:val="0"/>
      <w:spacing w:line="201" w:lineRule="atLeast"/>
    </w:pPr>
    <w:rPr>
      <w:sz w:val="24"/>
      <w:lang w:val="es-ES"/>
    </w:rPr>
  </w:style>
  <w:style w:type="paragraph" w:customStyle="1" w:styleId="msolistparagraph0">
    <w:name w:val="msolistparagraph"/>
    <w:basedOn w:val="Normal"/>
    <w:rsid w:val="000D2F0F"/>
    <w:pPr>
      <w:ind w:left="720"/>
    </w:pPr>
    <w:rPr>
      <w:rFonts w:eastAsia="Arial Unicode MS"/>
      <w:szCs w:val="22"/>
      <w:lang w:val="es-ES"/>
    </w:rPr>
  </w:style>
  <w:style w:type="paragraph" w:styleId="NormalWeb">
    <w:name w:val="Normal (Web)"/>
    <w:basedOn w:val="Normal"/>
    <w:rsid w:val="000D2F0F"/>
    <w:pPr>
      <w:spacing w:before="280" w:after="280"/>
    </w:pPr>
    <w:rPr>
      <w:rFonts w:ascii="Times New Roman" w:hAnsi="Times New Roman" w:cs="Times New Roman"/>
      <w:sz w:val="24"/>
    </w:rPr>
  </w:style>
  <w:style w:type="paragraph" w:customStyle="1" w:styleId="Sangra2detindependiente1">
    <w:name w:val="Sangría 2 de t. independiente1"/>
    <w:basedOn w:val="Normal"/>
    <w:rsid w:val="000D2F0F"/>
    <w:pPr>
      <w:spacing w:line="360" w:lineRule="auto"/>
      <w:ind w:left="357"/>
      <w:jc w:val="both"/>
    </w:pPr>
    <w:rPr>
      <w:rFonts w:ascii="Times New Roman" w:hAnsi="Times New Roman" w:cs="Times New Roman"/>
      <w:sz w:val="20"/>
      <w:szCs w:val="20"/>
      <w:lang w:val="es-ES"/>
    </w:rPr>
  </w:style>
  <w:style w:type="paragraph" w:styleId="Sangradetextonormal">
    <w:name w:val="Body Text Indent"/>
    <w:basedOn w:val="Normal"/>
    <w:link w:val="SangradetextonormalCar1"/>
    <w:rsid w:val="000D2F0F"/>
    <w:pPr>
      <w:spacing w:after="120"/>
      <w:ind w:left="283"/>
    </w:pPr>
    <w:rPr>
      <w:rFonts w:ascii="Times New Roman" w:hAnsi="Times New Roman" w:cs="Times New Roman"/>
      <w:sz w:val="20"/>
      <w:szCs w:val="20"/>
      <w:lang w:val="es-ES"/>
    </w:rPr>
  </w:style>
  <w:style w:type="character" w:customStyle="1" w:styleId="SangradetextonormalCar1">
    <w:name w:val="Sangría de texto normal Car1"/>
    <w:basedOn w:val="Fuentedeprrafopredeter"/>
    <w:link w:val="Sangradetextonormal"/>
    <w:rsid w:val="000D2F0F"/>
    <w:rPr>
      <w:rFonts w:ascii="Times New Roman" w:eastAsia="Times New Roman" w:hAnsi="Times New Roman" w:cs="Times New Roman"/>
      <w:sz w:val="20"/>
      <w:szCs w:val="20"/>
      <w:lang w:val="es-ES" w:eastAsia="ar-SA"/>
    </w:rPr>
  </w:style>
  <w:style w:type="paragraph" w:customStyle="1" w:styleId="WW-Textoindependiente3">
    <w:name w:val="WW-Texto independiente 3"/>
    <w:basedOn w:val="Normal"/>
    <w:rsid w:val="000D2F0F"/>
    <w:pPr>
      <w:jc w:val="both"/>
    </w:pPr>
    <w:rPr>
      <w:rFonts w:ascii="Times New Roman" w:hAnsi="Times New Roman" w:cs="Times New Roman"/>
      <w:sz w:val="24"/>
      <w:szCs w:val="20"/>
      <w:lang w:val="es-ES"/>
    </w:rPr>
  </w:style>
  <w:style w:type="paragraph" w:styleId="Textodeglobo">
    <w:name w:val="Balloon Text"/>
    <w:basedOn w:val="Normal"/>
    <w:link w:val="TextodegloboCar1"/>
    <w:rsid w:val="000D2F0F"/>
    <w:rPr>
      <w:rFonts w:ascii="Tahoma" w:hAnsi="Tahoma" w:cs="Tahoma"/>
      <w:sz w:val="16"/>
      <w:szCs w:val="16"/>
      <w:lang w:val="es-ES"/>
    </w:rPr>
  </w:style>
  <w:style w:type="character" w:customStyle="1" w:styleId="TextodegloboCar1">
    <w:name w:val="Texto de globo Car1"/>
    <w:basedOn w:val="Fuentedeprrafopredeter"/>
    <w:link w:val="Textodeglobo"/>
    <w:rsid w:val="000D2F0F"/>
    <w:rPr>
      <w:rFonts w:ascii="Tahoma" w:eastAsia="Times New Roman" w:hAnsi="Tahoma" w:cs="Tahoma"/>
      <w:sz w:val="16"/>
      <w:szCs w:val="16"/>
      <w:lang w:val="es-ES" w:eastAsia="ar-SA"/>
    </w:rPr>
  </w:style>
  <w:style w:type="paragraph" w:customStyle="1" w:styleId="Sangra3detindependiente1">
    <w:name w:val="Sangría 3 de t. independiente1"/>
    <w:basedOn w:val="Normal"/>
    <w:rsid w:val="000D2F0F"/>
    <w:pPr>
      <w:spacing w:after="120"/>
      <w:ind w:left="283"/>
    </w:pPr>
    <w:rPr>
      <w:rFonts w:ascii="Times New Roman" w:hAnsi="Times New Roman" w:cs="Times New Roman"/>
      <w:sz w:val="16"/>
      <w:szCs w:val="16"/>
      <w:lang w:val="es-ES"/>
    </w:rPr>
  </w:style>
  <w:style w:type="paragraph" w:customStyle="1" w:styleId="Epgrafe1">
    <w:name w:val="Epígrafe1"/>
    <w:basedOn w:val="Normal"/>
    <w:next w:val="Normal"/>
    <w:rsid w:val="000D2F0F"/>
    <w:pPr>
      <w:pBdr>
        <w:top w:val="single" w:sz="4" w:space="1" w:color="000000"/>
      </w:pBdr>
      <w:jc w:val="center"/>
    </w:pPr>
    <w:rPr>
      <w:rFonts w:ascii="Times New Roman" w:hAnsi="Times New Roman" w:cs="Times New Roman"/>
      <w:b/>
      <w:color w:val="000080"/>
      <w:sz w:val="18"/>
      <w:szCs w:val="20"/>
      <w:lang w:val="es-ES"/>
    </w:rPr>
  </w:style>
  <w:style w:type="paragraph" w:customStyle="1" w:styleId="toa">
    <w:name w:val="toa"/>
    <w:basedOn w:val="Normal"/>
    <w:rsid w:val="000D2F0F"/>
    <w:pPr>
      <w:tabs>
        <w:tab w:val="left" w:pos="9000"/>
        <w:tab w:val="right" w:pos="9360"/>
      </w:tabs>
    </w:pPr>
    <w:rPr>
      <w:rFonts w:ascii="Courier New" w:hAnsi="Courier New" w:cs="Courier New"/>
      <w:sz w:val="24"/>
      <w:szCs w:val="20"/>
      <w:lang w:val="en-US"/>
    </w:rPr>
  </w:style>
  <w:style w:type="paragraph" w:customStyle="1" w:styleId="Normal0">
    <w:name w:val="[Normal]"/>
    <w:rsid w:val="000D2F0F"/>
    <w:pPr>
      <w:suppressAutoHyphens/>
      <w:spacing w:after="0" w:line="240" w:lineRule="auto"/>
    </w:pPr>
    <w:rPr>
      <w:rFonts w:ascii="Arial" w:eastAsia="Arial" w:hAnsi="Arial" w:cs="Arial"/>
      <w:sz w:val="24"/>
      <w:szCs w:val="20"/>
      <w:lang w:eastAsia="ar-SA"/>
    </w:rPr>
  </w:style>
  <w:style w:type="paragraph" w:customStyle="1" w:styleId="Artculo">
    <w:name w:val="Artículo"/>
    <w:basedOn w:val="Normal"/>
    <w:next w:val="Normal"/>
    <w:rsid w:val="000D2F0F"/>
    <w:pPr>
      <w:keepNext/>
      <w:keepLines/>
      <w:spacing w:before="300" w:after="180"/>
      <w:jc w:val="both"/>
    </w:pPr>
    <w:rPr>
      <w:rFonts w:ascii="Verdana" w:hAnsi="Verdana" w:cs="Verdana"/>
      <w:b/>
      <w:sz w:val="24"/>
      <w:szCs w:val="20"/>
      <w:u w:val="single"/>
      <w:lang w:val="es-ES"/>
    </w:rPr>
  </w:style>
  <w:style w:type="paragraph" w:customStyle="1" w:styleId="Listaconvietas1">
    <w:name w:val="Lista con viñetas1"/>
    <w:basedOn w:val="Normal"/>
    <w:rsid w:val="000D2F0F"/>
    <w:pPr>
      <w:tabs>
        <w:tab w:val="num" w:pos="0"/>
      </w:tabs>
      <w:ind w:left="1080" w:hanging="360"/>
      <w:jc w:val="both"/>
    </w:pPr>
    <w:rPr>
      <w:rFonts w:ascii="Times New Roman" w:hAnsi="Times New Roman" w:cs="Times New Roman"/>
      <w:sz w:val="24"/>
      <w:szCs w:val="20"/>
      <w:lang w:val="es-ES"/>
    </w:rPr>
  </w:style>
  <w:style w:type="paragraph" w:customStyle="1" w:styleId="01">
    <w:name w:val="01"/>
    <w:basedOn w:val="Textoindependiente"/>
    <w:rsid w:val="000D2F0F"/>
    <w:pPr>
      <w:spacing w:after="0" w:line="360" w:lineRule="auto"/>
      <w:jc w:val="both"/>
    </w:pPr>
    <w:rPr>
      <w:rFonts w:ascii="Trebuchet MS" w:hAnsi="Trebuchet MS" w:cs="Trebuchet MS"/>
      <w:b/>
      <w:color w:val="948A54"/>
      <w:sz w:val="28"/>
      <w:szCs w:val="28"/>
    </w:rPr>
  </w:style>
  <w:style w:type="paragraph" w:customStyle="1" w:styleId="02">
    <w:name w:val="02"/>
    <w:basedOn w:val="Normal"/>
    <w:rsid w:val="000D2F0F"/>
    <w:pPr>
      <w:autoSpaceDE w:val="0"/>
      <w:ind w:firstLine="720"/>
    </w:pPr>
    <w:rPr>
      <w:rFonts w:ascii="Trebuchet MS" w:hAnsi="Trebuchet MS"/>
      <w:b/>
      <w:bCs/>
      <w:color w:val="C00000"/>
      <w:sz w:val="24"/>
      <w:szCs w:val="20"/>
      <w:lang w:val="es-ES"/>
    </w:rPr>
  </w:style>
  <w:style w:type="paragraph" w:customStyle="1" w:styleId="03">
    <w:name w:val="03"/>
    <w:basedOn w:val="Textoindependiente"/>
    <w:rsid w:val="000D2F0F"/>
    <w:pPr>
      <w:spacing w:before="240" w:after="0" w:line="360" w:lineRule="auto"/>
      <w:ind w:left="720" w:firstLine="720"/>
      <w:jc w:val="both"/>
    </w:pPr>
    <w:rPr>
      <w:rFonts w:ascii="Trebuchet MS" w:hAnsi="Trebuchet MS" w:cs="Trebuchet MS"/>
      <w:b/>
      <w:color w:val="0070C0"/>
      <w:sz w:val="24"/>
    </w:rPr>
  </w:style>
  <w:style w:type="paragraph" w:customStyle="1" w:styleId="Estilo1">
    <w:name w:val="Estilo1"/>
    <w:basedOn w:val="02"/>
    <w:rsid w:val="000D2F0F"/>
    <w:pPr>
      <w:spacing w:before="120"/>
    </w:pPr>
  </w:style>
  <w:style w:type="paragraph" w:customStyle="1" w:styleId="CM4">
    <w:name w:val="CM4"/>
    <w:basedOn w:val="Default"/>
    <w:next w:val="Default"/>
    <w:rsid w:val="000D2F0F"/>
    <w:rPr>
      <w:rFonts w:ascii="EUAlbertina" w:hAnsi="EUAlbertina" w:cs="Times New Roman"/>
      <w:color w:val="auto"/>
    </w:rPr>
  </w:style>
  <w:style w:type="paragraph" w:customStyle="1" w:styleId="Pa10">
    <w:name w:val="Pa10"/>
    <w:basedOn w:val="Default"/>
    <w:next w:val="Default"/>
    <w:rsid w:val="000D2F0F"/>
    <w:pPr>
      <w:spacing w:line="201" w:lineRule="atLeast"/>
    </w:pPr>
    <w:rPr>
      <w:rFonts w:cs="Times New Roman"/>
      <w:color w:val="auto"/>
    </w:rPr>
  </w:style>
  <w:style w:type="paragraph" w:customStyle="1" w:styleId="CM1">
    <w:name w:val="CM1"/>
    <w:basedOn w:val="Default"/>
    <w:next w:val="Default"/>
    <w:rsid w:val="000D2F0F"/>
    <w:rPr>
      <w:rFonts w:ascii="EUAlbertina" w:hAnsi="EUAlbertina" w:cs="Times New Roman"/>
      <w:color w:val="auto"/>
    </w:rPr>
  </w:style>
  <w:style w:type="paragraph" w:customStyle="1" w:styleId="CM3">
    <w:name w:val="CM3"/>
    <w:basedOn w:val="Default"/>
    <w:next w:val="Default"/>
    <w:rsid w:val="000D2F0F"/>
    <w:rPr>
      <w:rFonts w:ascii="EUAlbertina" w:hAnsi="EUAlbertina" w:cs="Times New Roman"/>
      <w:color w:val="auto"/>
    </w:rPr>
  </w:style>
  <w:style w:type="paragraph" w:customStyle="1" w:styleId="Pa11">
    <w:name w:val="Pa11"/>
    <w:basedOn w:val="Default"/>
    <w:next w:val="Default"/>
    <w:rsid w:val="000D2F0F"/>
    <w:pPr>
      <w:spacing w:line="201" w:lineRule="atLeast"/>
    </w:pPr>
    <w:rPr>
      <w:color w:val="auto"/>
    </w:rPr>
  </w:style>
  <w:style w:type="paragraph" w:styleId="Ttulo">
    <w:name w:val="Title"/>
    <w:basedOn w:val="Normal"/>
    <w:next w:val="Subttulo"/>
    <w:link w:val="TtuloCar1"/>
    <w:qFormat/>
    <w:rsid w:val="000D2F0F"/>
    <w:pPr>
      <w:jc w:val="center"/>
    </w:pPr>
    <w:rPr>
      <w:rFonts w:ascii="Book Antiqua" w:hAnsi="Book Antiqua" w:cs="Book Antiqua"/>
      <w:b/>
      <w:bCs/>
      <w:sz w:val="24"/>
      <w:u w:val="single"/>
      <w:lang w:val="es-ES"/>
    </w:rPr>
  </w:style>
  <w:style w:type="character" w:customStyle="1" w:styleId="TtuloCar1">
    <w:name w:val="Título Car1"/>
    <w:basedOn w:val="Fuentedeprrafopredeter"/>
    <w:link w:val="Ttulo"/>
    <w:rsid w:val="000D2F0F"/>
    <w:rPr>
      <w:rFonts w:ascii="Book Antiqua" w:eastAsia="Times New Roman" w:hAnsi="Book Antiqua" w:cs="Book Antiqua"/>
      <w:b/>
      <w:bCs/>
      <w:sz w:val="24"/>
      <w:szCs w:val="24"/>
      <w:u w:val="single"/>
      <w:lang w:val="es-ES" w:eastAsia="ar-SA"/>
    </w:rPr>
  </w:style>
  <w:style w:type="paragraph" w:customStyle="1" w:styleId="normal1">
    <w:name w:val="normal"/>
    <w:rsid w:val="000D2F0F"/>
    <w:pPr>
      <w:suppressAutoHyphens/>
      <w:spacing w:after="120"/>
    </w:pPr>
    <w:rPr>
      <w:rFonts w:ascii="Calibri" w:eastAsia="Calibri" w:hAnsi="Calibri" w:cs="Calibri"/>
      <w:lang w:val="en-US" w:eastAsia="ar-SA"/>
    </w:rPr>
  </w:style>
  <w:style w:type="paragraph" w:customStyle="1" w:styleId="Normal10">
    <w:name w:val="Normal1"/>
    <w:uiPriority w:val="99"/>
    <w:rsid w:val="000D2F0F"/>
    <w:pPr>
      <w:suppressAutoHyphens/>
      <w:spacing w:after="120"/>
    </w:pPr>
    <w:rPr>
      <w:rFonts w:ascii="Calibri" w:eastAsia="Times New Roman" w:hAnsi="Calibri" w:cs="Calibri"/>
      <w:lang w:val="en-US" w:eastAsia="ar-SA"/>
    </w:rPr>
  </w:style>
  <w:style w:type="paragraph" w:customStyle="1" w:styleId="Contenidodelatabla">
    <w:name w:val="Contenido de la tabla"/>
    <w:basedOn w:val="Normal"/>
    <w:rsid w:val="000D2F0F"/>
    <w:pPr>
      <w:suppressLineNumbers/>
    </w:pPr>
  </w:style>
  <w:style w:type="paragraph" w:customStyle="1" w:styleId="Encabezadodelatabla">
    <w:name w:val="Encabezado de la tabla"/>
    <w:basedOn w:val="Contenidodelatabla"/>
    <w:rsid w:val="000D2F0F"/>
    <w:pPr>
      <w:jc w:val="center"/>
    </w:pPr>
    <w:rPr>
      <w:b/>
      <w:bCs/>
    </w:rPr>
  </w:style>
  <w:style w:type="paragraph" w:customStyle="1" w:styleId="Contenidodelmarco">
    <w:name w:val="Contenido del marco"/>
    <w:basedOn w:val="Textoindependiente"/>
    <w:rsid w:val="000D2F0F"/>
  </w:style>
  <w:style w:type="table" w:styleId="Tablaconcuadrcula">
    <w:name w:val="Table Grid"/>
    <w:basedOn w:val="Tablanormal"/>
    <w:uiPriority w:val="39"/>
    <w:rsid w:val="000D2F0F"/>
    <w:pPr>
      <w:spacing w:after="0" w:line="240" w:lineRule="auto"/>
    </w:pPr>
    <w:rPr>
      <w:rFonts w:ascii="Times New Roman" w:eastAsia="Times New Roman" w:hAnsi="Times New Roman"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3">
    <w:name w:val="Body Text 3"/>
    <w:basedOn w:val="Normal"/>
    <w:link w:val="Textoindependiente3Car1"/>
    <w:semiHidden/>
    <w:unhideWhenUsed/>
    <w:rsid w:val="000D2F0F"/>
    <w:pPr>
      <w:spacing w:after="120"/>
    </w:pPr>
    <w:rPr>
      <w:sz w:val="16"/>
      <w:szCs w:val="16"/>
    </w:rPr>
  </w:style>
  <w:style w:type="character" w:customStyle="1" w:styleId="Textoindependiente3Car1">
    <w:name w:val="Texto independiente 3 Car1"/>
    <w:basedOn w:val="Fuentedeprrafopredeter"/>
    <w:link w:val="Textoindependiente3"/>
    <w:semiHidden/>
    <w:rsid w:val="000D2F0F"/>
    <w:rPr>
      <w:rFonts w:ascii="Arial" w:eastAsia="Times New Roman" w:hAnsi="Arial" w:cs="Arial"/>
      <w:sz w:val="16"/>
      <w:szCs w:val="16"/>
      <w:lang w:eastAsia="ar-SA"/>
    </w:rPr>
  </w:style>
  <w:style w:type="paragraph" w:styleId="Textoindependiente2">
    <w:name w:val="Body Text 2"/>
    <w:basedOn w:val="Normal"/>
    <w:link w:val="Textoindependiente2Car1"/>
    <w:uiPriority w:val="99"/>
    <w:unhideWhenUsed/>
    <w:rsid w:val="000D2F0F"/>
    <w:pPr>
      <w:spacing w:after="120" w:line="480" w:lineRule="auto"/>
    </w:pPr>
  </w:style>
  <w:style w:type="character" w:customStyle="1" w:styleId="Textoindependiente2Car1">
    <w:name w:val="Texto independiente 2 Car1"/>
    <w:basedOn w:val="Fuentedeprrafopredeter"/>
    <w:link w:val="Textoindependiente2"/>
    <w:uiPriority w:val="99"/>
    <w:rsid w:val="000D2F0F"/>
    <w:rPr>
      <w:rFonts w:ascii="Arial" w:eastAsia="Times New Roman" w:hAnsi="Arial" w:cs="Arial"/>
      <w:szCs w:val="24"/>
      <w:lang w:eastAsia="ar-SA"/>
    </w:rPr>
  </w:style>
  <w:style w:type="character" w:customStyle="1" w:styleId="markedcontent">
    <w:name w:val="markedcontent"/>
    <w:basedOn w:val="Fuentedeprrafopredeter"/>
    <w:rsid w:val="000D2F0F"/>
  </w:style>
  <w:style w:type="character" w:styleId="Textodelmarcadordeposicin">
    <w:name w:val="Placeholder Text"/>
    <w:uiPriority w:val="99"/>
    <w:semiHidden/>
    <w:rsid w:val="000D2F0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1.bin"/><Relationship Id="rId1"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443</Words>
  <Characters>2438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115</cp:revision>
  <cp:lastPrinted>2022-04-29T12:40:00Z</cp:lastPrinted>
  <dcterms:created xsi:type="dcterms:W3CDTF">2022-05-03T06:17:00Z</dcterms:created>
  <dcterms:modified xsi:type="dcterms:W3CDTF">2022-07-14T08:33:00Z</dcterms:modified>
</cp:coreProperties>
</file>