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4C" w:rsidRPr="000D2765" w:rsidRDefault="00AC1D4C" w:rsidP="00AC1D4C">
      <w:pPr>
        <w:rPr>
          <w:sz w:val="20"/>
          <w:szCs w:val="20"/>
        </w:rPr>
      </w:pPr>
    </w:p>
    <w:p w:rsidR="008745CB" w:rsidRPr="00420621" w:rsidRDefault="008745CB" w:rsidP="008745CB">
      <w:pPr>
        <w:jc w:val="center"/>
        <w:rPr>
          <w:b/>
          <w:sz w:val="28"/>
          <w:szCs w:val="28"/>
          <w:u w:val="single"/>
        </w:rPr>
      </w:pPr>
      <w:r>
        <w:rPr>
          <w:b/>
          <w:sz w:val="28"/>
          <w:szCs w:val="28"/>
          <w:u w:val="single"/>
        </w:rPr>
        <w:t>MODELO</w:t>
      </w:r>
      <w:r w:rsidR="004A408D">
        <w:rPr>
          <w:b/>
          <w:sz w:val="28"/>
          <w:szCs w:val="28"/>
          <w:u w:val="single"/>
        </w:rPr>
        <w:t xml:space="preserve"> </w:t>
      </w:r>
      <w:r>
        <w:rPr>
          <w:b/>
          <w:sz w:val="28"/>
          <w:szCs w:val="28"/>
          <w:u w:val="single"/>
        </w:rPr>
        <w:t>ADEVAG  III</w:t>
      </w:r>
    </w:p>
    <w:p w:rsidR="008745CB" w:rsidRDefault="008745CB" w:rsidP="008745CB">
      <w:pPr>
        <w:jc w:val="center"/>
      </w:pPr>
    </w:p>
    <w:p w:rsidR="008745CB" w:rsidRDefault="008745CB" w:rsidP="008745CB">
      <w:pPr>
        <w:jc w:val="center"/>
      </w:pPr>
    </w:p>
    <w:p w:rsidR="008745CB" w:rsidRDefault="008745CB" w:rsidP="008745CB">
      <w:pPr>
        <w:pBdr>
          <w:top w:val="single" w:sz="4" w:space="1" w:color="auto"/>
          <w:left w:val="single" w:sz="4" w:space="4" w:color="auto"/>
          <w:bottom w:val="single" w:sz="4" w:space="1" w:color="auto"/>
          <w:right w:val="single" w:sz="4" w:space="4" w:color="auto"/>
        </w:pBdr>
        <w:jc w:val="center"/>
        <w:rPr>
          <w:b/>
        </w:rPr>
      </w:pPr>
      <w:r>
        <w:rPr>
          <w:b/>
        </w:rPr>
        <w:t>DECLARACIÓN  RESPONSABLE  DE AYUDAS</w:t>
      </w:r>
    </w:p>
    <w:p w:rsidR="008745CB" w:rsidRPr="00420621" w:rsidRDefault="008745CB" w:rsidP="008745CB">
      <w:pPr>
        <w:pBdr>
          <w:top w:val="single" w:sz="4" w:space="1" w:color="auto"/>
          <w:left w:val="single" w:sz="4" w:space="4" w:color="auto"/>
          <w:bottom w:val="single" w:sz="4" w:space="1" w:color="auto"/>
          <w:right w:val="single" w:sz="4" w:space="4" w:color="auto"/>
        </w:pBdr>
        <w:jc w:val="center"/>
        <w:rPr>
          <w:b/>
        </w:rPr>
      </w:pPr>
    </w:p>
    <w:p w:rsidR="008745CB" w:rsidRDefault="008745CB" w:rsidP="008745CB"/>
    <w:p w:rsidR="008745CB" w:rsidRPr="00B61BE8" w:rsidRDefault="008745CB" w:rsidP="008745CB">
      <w:pPr>
        <w:spacing w:line="312" w:lineRule="auto"/>
        <w:jc w:val="both"/>
        <w:rPr>
          <w:sz w:val="20"/>
          <w:szCs w:val="20"/>
        </w:rPr>
      </w:pPr>
      <w:r w:rsidRPr="00B61BE8">
        <w:rPr>
          <w:sz w:val="20"/>
          <w:szCs w:val="20"/>
        </w:rPr>
        <w:t>Don/ña........................................................................., con D.N.I. nº .................................... en representación de .........................................................................................., con domicilio en .................................................................., de .............................................................., provincia de  ..........................,  en relación al proyecto…………………………………………………………… , con Nº de Expediente …………… presentado A LA SUBMEDIDA 19.2. APOYO PARA LA REALIZACIÓN DE LAS OPERACIONES CONFORME A LA ESTRATEGIA DE DESARROLLO LOCAL PARTICIPATIVO</w:t>
      </w:r>
      <w:r w:rsidRPr="00B61BE8">
        <w:rPr>
          <w:bCs/>
          <w:sz w:val="20"/>
          <w:szCs w:val="20"/>
        </w:rPr>
        <w:t xml:space="preserve"> DE LA COMARCA DE LAS VEGAS ALTAS DEL GUADIANA, EN EL MARCO DEL PROGRAMA DE DESARROLLO RURAL DE EXTREMADURA 2014-2020,</w:t>
      </w:r>
      <w:r w:rsidRPr="00B61BE8">
        <w:rPr>
          <w:sz w:val="20"/>
          <w:szCs w:val="20"/>
        </w:rPr>
        <w:t xml:space="preserve"> que gestiona ADEVAG,  por el que solicita una ayuda de  ……………………….. €, sobre una inversión de  ……………………… €.</w:t>
      </w:r>
    </w:p>
    <w:p w:rsidR="008745CB" w:rsidRPr="00DE357E" w:rsidRDefault="008745CB" w:rsidP="008745CB">
      <w:pPr>
        <w:spacing w:line="360" w:lineRule="auto"/>
        <w:jc w:val="both"/>
      </w:pPr>
    </w:p>
    <w:p w:rsidR="008745CB" w:rsidRPr="00DE357E" w:rsidRDefault="008745CB" w:rsidP="008745CB">
      <w:pPr>
        <w:spacing w:line="360" w:lineRule="auto"/>
        <w:jc w:val="both"/>
        <w:rPr>
          <w:rFonts w:ascii="Impact" w:hAnsi="Impact"/>
        </w:rPr>
      </w:pPr>
      <w:r w:rsidRPr="00DE357E">
        <w:rPr>
          <w:rFonts w:ascii="Impact" w:hAnsi="Impact"/>
        </w:rPr>
        <w:tab/>
        <w:t xml:space="preserve">DECLARA BAJO SU RESPONSABILIDAD, </w:t>
      </w:r>
    </w:p>
    <w:p w:rsidR="008745CB" w:rsidRPr="00DE357E" w:rsidRDefault="008745CB" w:rsidP="008745CB">
      <w:pPr>
        <w:spacing w:line="360" w:lineRule="auto"/>
        <w:jc w:val="both"/>
        <w:rPr>
          <w:sz w:val="10"/>
          <w:szCs w:val="10"/>
        </w:rPr>
      </w:pPr>
    </w:p>
    <w:p w:rsidR="008745CB" w:rsidRDefault="008745CB" w:rsidP="008745CB">
      <w:pPr>
        <w:numPr>
          <w:ilvl w:val="0"/>
          <w:numId w:val="24"/>
        </w:numPr>
        <w:suppressAutoHyphens w:val="0"/>
        <w:spacing w:line="360" w:lineRule="auto"/>
        <w:jc w:val="both"/>
      </w:pPr>
      <w:r w:rsidRPr="00DE357E">
        <w:rPr>
          <w:b/>
        </w:rPr>
        <w:t>Que va a  solicitar</w:t>
      </w:r>
      <w:r w:rsidRPr="00DE357E">
        <w:t xml:space="preserve"> de otros Organismos u Administraciones</w:t>
      </w:r>
      <w:r>
        <w:t xml:space="preserve"> Nacionales, Autonómicas o Locales, una ayuda para este mismo proyecto. Citar Organismo y Convocatoria.______________________________________________________________________</w:t>
      </w:r>
    </w:p>
    <w:p w:rsidR="008745CB" w:rsidRPr="00EC5CCE" w:rsidRDefault="008745CB" w:rsidP="008745CB">
      <w:pPr>
        <w:spacing w:line="360" w:lineRule="auto"/>
        <w:jc w:val="both"/>
        <w:rPr>
          <w:sz w:val="10"/>
          <w:szCs w:val="10"/>
        </w:rPr>
      </w:pPr>
    </w:p>
    <w:p w:rsidR="008745CB" w:rsidRDefault="008745CB" w:rsidP="008745CB">
      <w:pPr>
        <w:numPr>
          <w:ilvl w:val="0"/>
          <w:numId w:val="24"/>
        </w:numPr>
        <w:suppressAutoHyphens w:val="0"/>
        <w:spacing w:line="360" w:lineRule="auto"/>
        <w:jc w:val="both"/>
      </w:pPr>
      <w:r>
        <w:rPr>
          <w:b/>
        </w:rPr>
        <w:t>Haber  solicitado</w:t>
      </w:r>
      <w:r>
        <w:t xml:space="preserve"> de otros Organismos u Administraciones Nacionales, Autonómicas o Locales, una ayuda para este mismo proyecto, para lo que se adjunta copia de la solicitud, debidamente compulsada.</w:t>
      </w:r>
    </w:p>
    <w:p w:rsidR="008745CB" w:rsidRPr="006B340B" w:rsidRDefault="008745CB" w:rsidP="008745CB"/>
    <w:p w:rsidR="008745CB" w:rsidRPr="00C90DDA" w:rsidRDefault="008745CB" w:rsidP="008745CB">
      <w:pPr>
        <w:numPr>
          <w:ilvl w:val="0"/>
          <w:numId w:val="24"/>
        </w:numPr>
        <w:jc w:val="both"/>
      </w:pPr>
      <w:r w:rsidRPr="00C90DDA">
        <w:t>En el supuesto de solicitar o haber solicitado de otros Organismos u Administraciones Nacionales, Autonómicas o Locales, una ayuda para este mismo proyecto, compromiso a renunciar a una de las subvenciones en caso de resolución favorable de ambas.</w:t>
      </w:r>
    </w:p>
    <w:p w:rsidR="008745CB" w:rsidRPr="00EC5CCE" w:rsidRDefault="008745CB" w:rsidP="008745CB">
      <w:pPr>
        <w:spacing w:line="360" w:lineRule="auto"/>
        <w:jc w:val="both"/>
        <w:rPr>
          <w:sz w:val="10"/>
          <w:szCs w:val="10"/>
        </w:rPr>
      </w:pPr>
    </w:p>
    <w:p w:rsidR="008745CB" w:rsidRDefault="008745CB" w:rsidP="008745CB">
      <w:pPr>
        <w:numPr>
          <w:ilvl w:val="0"/>
          <w:numId w:val="24"/>
        </w:numPr>
        <w:suppressAutoHyphens w:val="0"/>
        <w:spacing w:line="360" w:lineRule="auto"/>
        <w:jc w:val="both"/>
      </w:pPr>
      <w:r>
        <w:rPr>
          <w:b/>
        </w:rPr>
        <w:t>NO haber  solicitado</w:t>
      </w:r>
      <w:r>
        <w:t xml:space="preserve"> de otros Organismos u Administraciones Nacionales, Autonómicas o Locales, una ayuda para este mismo proyecto.</w:t>
      </w:r>
    </w:p>
    <w:p w:rsidR="008745CB" w:rsidRPr="00EC5CCE" w:rsidRDefault="008745CB" w:rsidP="008745CB">
      <w:pPr>
        <w:spacing w:line="360" w:lineRule="auto"/>
        <w:jc w:val="both"/>
        <w:rPr>
          <w:sz w:val="10"/>
          <w:szCs w:val="10"/>
        </w:rPr>
      </w:pPr>
    </w:p>
    <w:p w:rsidR="008745CB" w:rsidRDefault="008745CB" w:rsidP="008745CB">
      <w:pPr>
        <w:numPr>
          <w:ilvl w:val="0"/>
          <w:numId w:val="24"/>
        </w:numPr>
        <w:suppressAutoHyphens w:val="0"/>
        <w:spacing w:line="360" w:lineRule="auto"/>
        <w:jc w:val="both"/>
      </w:pPr>
      <w:r>
        <w:rPr>
          <w:b/>
        </w:rPr>
        <w:t>Haber  obtenido</w:t>
      </w:r>
      <w:r>
        <w:t xml:space="preserve">  de otros Organismos u Administraciones Nacionales, Autonómicas o Locales, una ayuda para este mismo proyecto, para lo que se adjunta copia de la resolución, debidamente compulsada.</w:t>
      </w:r>
    </w:p>
    <w:p w:rsidR="008745CB" w:rsidRPr="00EC5CCE" w:rsidRDefault="008745CB" w:rsidP="008745CB">
      <w:pPr>
        <w:spacing w:line="360" w:lineRule="auto"/>
        <w:jc w:val="both"/>
        <w:rPr>
          <w:sz w:val="10"/>
          <w:szCs w:val="10"/>
        </w:rPr>
      </w:pPr>
    </w:p>
    <w:p w:rsidR="008745CB" w:rsidRDefault="008745CB" w:rsidP="008745CB">
      <w:pPr>
        <w:numPr>
          <w:ilvl w:val="0"/>
          <w:numId w:val="24"/>
        </w:numPr>
        <w:suppressAutoHyphens w:val="0"/>
        <w:spacing w:line="360" w:lineRule="auto"/>
        <w:jc w:val="both"/>
      </w:pPr>
      <w:r>
        <w:rPr>
          <w:b/>
        </w:rPr>
        <w:t>NO haber  obtenido</w:t>
      </w:r>
      <w:r>
        <w:t xml:space="preserve"> de otros Organismos u Administraciones Nacionales, Autonómicas o Locales, una ayuda para este mismo proyecto.</w:t>
      </w:r>
    </w:p>
    <w:p w:rsidR="008745CB" w:rsidRDefault="008745CB" w:rsidP="008745CB">
      <w:pPr>
        <w:spacing w:line="360" w:lineRule="auto"/>
        <w:jc w:val="both"/>
      </w:pPr>
    </w:p>
    <w:p w:rsidR="008745CB" w:rsidRDefault="008745CB" w:rsidP="008745CB">
      <w:pPr>
        <w:spacing w:line="360" w:lineRule="auto"/>
        <w:jc w:val="both"/>
      </w:pPr>
    </w:p>
    <w:p w:rsidR="008745CB" w:rsidRDefault="008745CB" w:rsidP="008745CB">
      <w:pPr>
        <w:spacing w:line="360" w:lineRule="auto"/>
        <w:jc w:val="both"/>
      </w:pPr>
    </w:p>
    <w:p w:rsidR="008745CB" w:rsidRPr="005439B0" w:rsidRDefault="008745CB" w:rsidP="008745CB">
      <w:pPr>
        <w:pStyle w:val="Default"/>
        <w:spacing w:after="120"/>
        <w:jc w:val="both"/>
        <w:rPr>
          <w:rFonts w:ascii="Calibri" w:hAnsi="Calibri" w:cs="Calibri"/>
          <w:bCs/>
          <w:sz w:val="16"/>
          <w:szCs w:val="16"/>
        </w:rPr>
      </w:pPr>
      <w:r w:rsidRPr="005439B0">
        <w:rPr>
          <w:rFonts w:ascii="Calibri" w:hAnsi="Calibri" w:cs="Calibri"/>
          <w:bCs/>
          <w:sz w:val="16"/>
          <w:szCs w:val="16"/>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8745CB" w:rsidRPr="005439B0" w:rsidRDefault="008745CB" w:rsidP="008745CB">
      <w:pPr>
        <w:pStyle w:val="Default"/>
        <w:spacing w:after="120"/>
        <w:jc w:val="both"/>
        <w:rPr>
          <w:rFonts w:ascii="Calibri" w:hAnsi="Calibri" w:cs="Calibri"/>
          <w:bCs/>
          <w:sz w:val="16"/>
          <w:szCs w:val="16"/>
        </w:rPr>
      </w:pPr>
      <w:r w:rsidRPr="005439B0">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8745CB" w:rsidRPr="005439B0" w:rsidRDefault="008745CB" w:rsidP="008745CB">
      <w:pPr>
        <w:pStyle w:val="Default"/>
        <w:spacing w:after="120"/>
        <w:jc w:val="both"/>
        <w:rPr>
          <w:rFonts w:ascii="Calibri" w:hAnsi="Calibri" w:cs="Calibri"/>
          <w:bCs/>
          <w:sz w:val="16"/>
          <w:szCs w:val="16"/>
        </w:rPr>
      </w:pPr>
      <w:r w:rsidRPr="005439B0">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8745CB" w:rsidRPr="005439B0" w:rsidRDefault="008745CB" w:rsidP="008745CB">
      <w:pPr>
        <w:pStyle w:val="Default"/>
        <w:spacing w:after="120"/>
        <w:jc w:val="both"/>
        <w:rPr>
          <w:rFonts w:ascii="Calibri" w:hAnsi="Calibri" w:cs="Calibri"/>
          <w:bCs/>
          <w:sz w:val="16"/>
          <w:szCs w:val="16"/>
        </w:rPr>
      </w:pPr>
      <w:r w:rsidRPr="005439B0">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8745CB" w:rsidRDefault="008745CB" w:rsidP="008745CB">
      <w:pPr>
        <w:pStyle w:val="Default"/>
        <w:spacing w:after="120"/>
        <w:jc w:val="both"/>
        <w:rPr>
          <w:rFonts w:ascii="Calibri" w:hAnsi="Calibri" w:cs="Calibri"/>
          <w:b/>
          <w:bCs/>
          <w:noProof/>
          <w:sz w:val="20"/>
          <w:szCs w:val="20"/>
        </w:rPr>
      </w:pPr>
    </w:p>
    <w:p w:rsidR="008745CB" w:rsidRPr="005439B0" w:rsidRDefault="008745CB" w:rsidP="008745CB">
      <w:pPr>
        <w:pStyle w:val="Default"/>
        <w:spacing w:after="120"/>
        <w:jc w:val="both"/>
        <w:rPr>
          <w:rFonts w:ascii="Calibri" w:hAnsi="Calibri" w:cs="Calibri"/>
          <w:b/>
          <w:bCs/>
          <w:noProof/>
          <w:sz w:val="20"/>
          <w:szCs w:val="20"/>
        </w:rPr>
      </w:pPr>
      <w:r>
        <w:rPr>
          <w:rFonts w:ascii="Calibri" w:hAnsi="Calibri" w:cs="Calibri"/>
          <w:b/>
          <w:bCs/>
          <w:noProof/>
          <w:sz w:val="20"/>
          <w:szCs w:val="20"/>
        </w:rPr>
        <w:t>ASOCIACION PARA EL DESARROLLO DE LAS VEGAS ALTAS DEL GUADIANA (ADEVAG)</w:t>
      </w:r>
    </w:p>
    <w:p w:rsidR="008745CB" w:rsidRPr="005439B0" w:rsidRDefault="008745CB" w:rsidP="008745CB">
      <w:pPr>
        <w:pStyle w:val="Default"/>
        <w:spacing w:after="120"/>
        <w:jc w:val="both"/>
        <w:rPr>
          <w:rFonts w:ascii="Calibri" w:hAnsi="Calibri" w:cs="Calibri"/>
          <w:bCs/>
          <w:sz w:val="16"/>
          <w:szCs w:val="16"/>
        </w:rPr>
      </w:pPr>
      <w:r>
        <w:rPr>
          <w:rFonts w:ascii="Calibri" w:hAnsi="Calibri" w:cs="Calibri"/>
          <w:bCs/>
          <w:sz w:val="16"/>
          <w:szCs w:val="16"/>
        </w:rPr>
        <w:t>LAS PALMERAS,25, CP 06720, VALDIVIA (Badajoz)</w:t>
      </w:r>
    </w:p>
    <w:p w:rsidR="008745CB" w:rsidRPr="005439B0" w:rsidRDefault="008745CB" w:rsidP="008745CB">
      <w:pPr>
        <w:pStyle w:val="Default"/>
        <w:spacing w:after="120"/>
        <w:jc w:val="both"/>
        <w:rPr>
          <w:rFonts w:ascii="Calibri" w:hAnsi="Calibri" w:cs="Calibri"/>
          <w:bCs/>
          <w:sz w:val="16"/>
          <w:szCs w:val="16"/>
        </w:rPr>
      </w:pPr>
      <w:r w:rsidRPr="005439B0">
        <w:rPr>
          <w:rFonts w:ascii="Calibri" w:hAnsi="Calibri" w:cs="Calibri"/>
          <w:bCs/>
          <w:sz w:val="16"/>
          <w:szCs w:val="16"/>
        </w:rPr>
        <w:t>En caso de que entienda que sus derechos han sido desatendidos por nuestra entidad, puede formular una reclamación en la Agencia Española de Protección de Datos (www.agpd.es).</w:t>
      </w:r>
    </w:p>
    <w:p w:rsidR="008745CB" w:rsidRDefault="008745CB" w:rsidP="008745CB">
      <w:pPr>
        <w:spacing w:line="360" w:lineRule="auto"/>
        <w:jc w:val="both"/>
      </w:pPr>
    </w:p>
    <w:p w:rsidR="008745CB" w:rsidRDefault="008745CB" w:rsidP="00844EC8">
      <w:pPr>
        <w:spacing w:line="360" w:lineRule="auto"/>
        <w:jc w:val="both"/>
      </w:pPr>
      <w:r>
        <w:t xml:space="preserve">Y para que así conste, firmo la presente declaración responsable, en  </w:t>
      </w:r>
    </w:p>
    <w:p w:rsidR="008745CB" w:rsidRDefault="008745CB" w:rsidP="00844EC8">
      <w:pPr>
        <w:spacing w:line="360" w:lineRule="auto"/>
        <w:jc w:val="both"/>
      </w:pPr>
      <w:r>
        <w:t>……………………………………………, a……..…… de………………….de 200…</w:t>
      </w:r>
    </w:p>
    <w:p w:rsidR="00844EC8" w:rsidRDefault="008745CB" w:rsidP="008745CB">
      <w:pPr>
        <w:pStyle w:val="Textoindependiente2"/>
      </w:pPr>
      <w:r w:rsidRPr="00EC5CCE">
        <w:tab/>
      </w:r>
      <w:r w:rsidRPr="00EC5CCE">
        <w:tab/>
      </w:r>
      <w:r w:rsidRPr="00EC5CCE">
        <w:tab/>
      </w:r>
    </w:p>
    <w:p w:rsidR="00844EC8" w:rsidRDefault="00844EC8" w:rsidP="008745CB">
      <w:pPr>
        <w:pStyle w:val="Textoindependiente2"/>
      </w:pPr>
    </w:p>
    <w:p w:rsidR="008745CB" w:rsidRDefault="008745CB" w:rsidP="008745CB">
      <w:pPr>
        <w:pStyle w:val="Textoindependiente2"/>
      </w:pPr>
      <w:r w:rsidRPr="00EC5CCE">
        <w:t>Fdo.: ……………………………………………………..</w:t>
      </w:r>
    </w:p>
    <w:p w:rsidR="008745CB" w:rsidRDefault="008745CB" w:rsidP="008745CB">
      <w:pPr>
        <w:pStyle w:val="Textoindependiente2"/>
        <w:rPr>
          <w:szCs w:val="22"/>
        </w:rPr>
      </w:pPr>
    </w:p>
    <w:p w:rsidR="008745CB" w:rsidRDefault="008745CB" w:rsidP="008745CB">
      <w:pPr>
        <w:pStyle w:val="Textoindependiente2"/>
        <w:rPr>
          <w:szCs w:val="22"/>
        </w:rPr>
      </w:pPr>
    </w:p>
    <w:p w:rsidR="008745CB" w:rsidRDefault="008745CB" w:rsidP="008745CB">
      <w:pPr>
        <w:pStyle w:val="Textoindependiente2"/>
        <w:rPr>
          <w:szCs w:val="22"/>
        </w:rPr>
      </w:pPr>
    </w:p>
    <w:p w:rsidR="00AC1D4C" w:rsidRDefault="00AC1D4C" w:rsidP="00AC1D4C"/>
    <w:p w:rsidR="00AC1D4C" w:rsidRDefault="00AC1D4C" w:rsidP="00AC1D4C"/>
    <w:p w:rsidR="00AC1D4C" w:rsidRDefault="00AC1D4C" w:rsidP="00AC1D4C"/>
    <w:p w:rsidR="00AC1D4C" w:rsidRDefault="00AC1D4C" w:rsidP="00AC1D4C"/>
    <w:p w:rsidR="00AC1D4C" w:rsidRDefault="00AC1D4C" w:rsidP="00AC1D4C"/>
    <w:p w:rsidR="00AC1D4C" w:rsidRDefault="00AC1D4C" w:rsidP="00AC1D4C"/>
    <w:p w:rsidR="00AC1D4C" w:rsidRDefault="00AC1D4C" w:rsidP="00AC1D4C"/>
    <w:p w:rsidR="00AC1D4C" w:rsidRDefault="00AC1D4C" w:rsidP="00AC1D4C"/>
    <w:p w:rsidR="00AC1D4C" w:rsidRDefault="00AC1D4C" w:rsidP="00AC1D4C"/>
    <w:p w:rsidR="00AC1D4C" w:rsidRDefault="00AC1D4C" w:rsidP="00AC1D4C"/>
    <w:p w:rsidR="00AC1D4C" w:rsidRDefault="00AC1D4C" w:rsidP="00AC1D4C"/>
    <w:p w:rsidR="00AC1D4C" w:rsidRDefault="00AC1D4C" w:rsidP="00AC1D4C"/>
    <w:sectPr w:rsidR="00AC1D4C" w:rsidSect="006C6760">
      <w:headerReference w:type="even" r:id="rId7"/>
      <w:headerReference w:type="default" r:id="rId8"/>
      <w:footerReference w:type="even" r:id="rId9"/>
      <w:footerReference w:type="default" r:id="rId10"/>
      <w:headerReference w:type="first" r:id="rId11"/>
      <w:footerReference w:type="first" r:id="rId12"/>
      <w:pgSz w:w="11906" w:h="16838" w:code="9"/>
      <w:pgMar w:top="1276" w:right="1440" w:bottom="156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4A9" w:rsidRDefault="00CD24A9" w:rsidP="00EA0F42">
      <w:r>
        <w:separator/>
      </w:r>
    </w:p>
  </w:endnote>
  <w:endnote w:type="continuationSeparator" w:id="1">
    <w:p w:rsidR="00CD24A9" w:rsidRDefault="00CD24A9" w:rsidP="00EA0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Zurich BT">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charset w:val="00"/>
    <w:family w:val="roman"/>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C4" w:rsidRDefault="003A6AC4">
    <w:pPr>
      <w:pStyle w:val="Piedepgina"/>
      <w:jc w:val="right"/>
    </w:pPr>
  </w:p>
  <w:p w:rsidR="003A6AC4" w:rsidRDefault="003A6AC4">
    <w:pPr>
      <w:pStyle w:val="Piedepgina"/>
    </w:pPr>
    <w:r>
      <w:t xml:space="preserve">      </w:t>
    </w:r>
    <w:r>
      <w:object w:dxaOrig="5716" w:dyaOrig="2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pt" o:ole="">
          <v:imagedata r:id="rId1" o:title=""/>
        </v:shape>
        <o:OLEObject Type="Embed" ProgID="Word.Picture.8" ShapeID="_x0000_i1025" DrawAspect="Content" ObjectID="_1719299878" r:id="rId2"/>
      </w:object>
    </w:r>
    <w:r>
      <w:t xml:space="preserve">      </w:t>
    </w:r>
    <w:r w:rsidRPr="000B60F9">
      <w:rPr>
        <w:noProof/>
        <w:lang w:val="es-ES_tradnl" w:eastAsia="es-ES_tradnl"/>
      </w:rPr>
      <w:drawing>
        <wp:inline distT="0" distB="0" distL="0" distR="0">
          <wp:extent cx="460714" cy="447675"/>
          <wp:effectExtent l="19050" t="0" r="0"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460714" cy="447675"/>
                  </a:xfrm>
                  <a:prstGeom prst="rect">
                    <a:avLst/>
                  </a:prstGeom>
                  <a:noFill/>
                  <a:ln w="9525">
                    <a:noFill/>
                    <a:miter lim="800000"/>
                    <a:headEnd/>
                    <a:tailEnd/>
                  </a:ln>
                </pic:spPr>
              </pic:pic>
            </a:graphicData>
          </a:graphic>
        </wp:inline>
      </w:drawing>
    </w:r>
    <w:r>
      <w:t xml:space="preserve">      </w:t>
    </w:r>
    <w:r w:rsidRPr="00107491">
      <w:rPr>
        <w:noProof/>
        <w:lang w:val="es-ES_tradnl" w:eastAsia="es-ES_tradnl"/>
      </w:rPr>
      <w:drawing>
        <wp:inline distT="0" distB="0" distL="0" distR="0">
          <wp:extent cx="1238250" cy="368273"/>
          <wp:effectExtent l="19050" t="0" r="0" b="0"/>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1241788" cy="369325"/>
                  </a:xfrm>
                  <a:prstGeom prst="rect">
                    <a:avLst/>
                  </a:prstGeom>
                  <a:noFill/>
                  <a:ln w="9525">
                    <a:noFill/>
                    <a:miter lim="800000"/>
                    <a:headEnd/>
                    <a:tailEnd/>
                  </a:ln>
                </pic:spPr>
              </pic:pic>
            </a:graphicData>
          </a:graphic>
        </wp:inline>
      </w:drawing>
    </w:r>
    <w:r>
      <w:rPr>
        <w:rFonts w:ascii="Arial" w:hAnsi="Arial" w:cs="Arial"/>
        <w:color w:val="000000"/>
      </w:rPr>
      <w:t xml:space="preserve">    </w:t>
    </w:r>
    <w:r>
      <w:rPr>
        <w:rFonts w:ascii="Arial" w:hAnsi="Arial" w:cs="Arial"/>
        <w:noProof/>
        <w:color w:val="000000"/>
        <w:lang w:val="es-ES_tradnl" w:eastAsia="es-ES_tradnl"/>
      </w:rPr>
      <w:drawing>
        <wp:inline distT="0" distB="0" distL="0" distR="0">
          <wp:extent cx="1171575" cy="407504"/>
          <wp:effectExtent l="19050" t="0" r="9525" b="0"/>
          <wp:docPr id="22" name="Imagen 1" descr="C:\Users\usuario\AppData\Local\Temp\Rar$DIa0.077\LOGO PV Agricultura, Desarrollo R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Temp\Rar$DIa0.077\LOGO PV Agricultura, Desarrollo Rural.jpg"/>
                  <pic:cNvPicPr>
                    <a:picLocks noChangeAspect="1" noChangeArrowheads="1"/>
                  </pic:cNvPicPr>
                </pic:nvPicPr>
                <pic:blipFill>
                  <a:blip r:embed="rId5" cstate="print"/>
                  <a:srcRect/>
                  <a:stretch>
                    <a:fillRect/>
                  </a:stretch>
                </pic:blipFill>
                <pic:spPr bwMode="auto">
                  <a:xfrm>
                    <a:off x="0" y="0"/>
                    <a:ext cx="1171575" cy="407504"/>
                  </a:xfrm>
                  <a:prstGeom prst="rect">
                    <a:avLst/>
                  </a:prstGeom>
                  <a:noFill/>
                  <a:ln w="9525">
                    <a:noFill/>
                    <a:miter lim="800000"/>
                    <a:headEnd/>
                    <a:tailEnd/>
                  </a:ln>
                </pic:spPr>
              </pic:pic>
            </a:graphicData>
          </a:graphic>
        </wp:inline>
      </w:drawing>
    </w:r>
    <w:r>
      <w:rPr>
        <w:rFonts w:ascii="Arial" w:hAnsi="Arial" w:cs="Arial"/>
        <w:color w:val="000000"/>
      </w:rPr>
      <w:t xml:space="preserve"> </w:t>
    </w:r>
    <w:r w:rsidR="004313A6" w:rsidRPr="004313A6">
      <w:rPr>
        <w:rFonts w:ascii="Arial" w:hAnsi="Arial" w:cs="Arial"/>
        <w:noProof/>
        <w:color w:val="000000"/>
        <w:lang w:val="es-ES_tradnl" w:eastAsia="es-ES_tradnl"/>
      </w:rPr>
      <w:drawing>
        <wp:inline distT="0" distB="0" distL="0" distR="0">
          <wp:extent cx="840000" cy="360000"/>
          <wp:effectExtent l="19050" t="0" r="0" b="0"/>
          <wp:docPr id="6"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srcRect/>
                  <a:stretch>
                    <a:fillRect/>
                  </a:stretch>
                </pic:blipFill>
                <pic:spPr bwMode="auto">
                  <a:xfrm>
                    <a:off x="0" y="0"/>
                    <a:ext cx="840000" cy="360000"/>
                  </a:xfrm>
                  <a:prstGeom prst="rect">
                    <a:avLst/>
                  </a:prstGeom>
                  <a:noFill/>
                  <a:ln w="9525">
                    <a:noFill/>
                    <a:miter lim="800000"/>
                    <a:headEnd/>
                    <a:tailEnd/>
                  </a:ln>
                </pic:spPr>
              </pic:pic>
            </a:graphicData>
          </a:graphic>
        </wp:inline>
      </w:drawing>
    </w:r>
    <w:r>
      <w:rPr>
        <w:rFonts w:ascii="Arial" w:hAnsi="Arial" w:cs="Arial"/>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4A9" w:rsidRDefault="00CD24A9" w:rsidP="00EA0F42">
      <w:r>
        <w:separator/>
      </w:r>
    </w:p>
  </w:footnote>
  <w:footnote w:type="continuationSeparator" w:id="1">
    <w:p w:rsidR="00CD24A9" w:rsidRDefault="00CD24A9" w:rsidP="00EA0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C4" w:rsidRDefault="001D573B" w:rsidP="001D573B">
    <w:pPr>
      <w:pStyle w:val="Encabezado"/>
      <w:tabs>
        <w:tab w:val="left" w:pos="1065"/>
      </w:tabs>
    </w:pPr>
    <w:r w:rsidRPr="001D573B">
      <w:rPr>
        <w:noProof/>
        <w:lang w:eastAsia="es-ES_tradnl"/>
      </w:rPr>
      <w:drawing>
        <wp:inline distT="0" distB="0" distL="0" distR="0">
          <wp:extent cx="1323789" cy="576000"/>
          <wp:effectExtent l="19050" t="0" r="0" b="0"/>
          <wp:docPr id="5"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cstate="print"/>
                  <a:srcRect/>
                  <a:stretch>
                    <a:fillRect/>
                  </a:stretch>
                </pic:blipFill>
                <pic:spPr bwMode="auto">
                  <a:xfrm>
                    <a:off x="0" y="0"/>
                    <a:ext cx="1323789" cy="576000"/>
                  </a:xfrm>
                  <a:prstGeom prst="rect">
                    <a:avLst/>
                  </a:prstGeom>
                  <a:noFill/>
                  <a:ln w="9525">
                    <a:noFill/>
                    <a:miter lim="800000"/>
                    <a:headEnd/>
                    <a:tailEnd/>
                  </a:ln>
                </pic:spPr>
              </pic:pic>
            </a:graphicData>
          </a:graphic>
        </wp:inline>
      </w:drawing>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AE" w:rsidRDefault="008D24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bullet"/>
      <w:lvlText w:val=""/>
      <w:lvlJc w:val="left"/>
      <w:pPr>
        <w:tabs>
          <w:tab w:val="num" w:pos="0"/>
        </w:tabs>
        <w:ind w:left="1004" w:hanging="360"/>
      </w:pPr>
      <w:rPr>
        <w:rFonts w:ascii="Symbol" w:hAnsi="Symbol" w:cs="Symbol" w:hint="default"/>
        <w:color w:val="365F91"/>
      </w:rPr>
    </w:lvl>
  </w:abstractNum>
  <w:abstractNum w:abstractNumId="2">
    <w:nsid w:val="00000005"/>
    <w:multiLevelType w:val="multilevel"/>
    <w:tmpl w:val="00000005"/>
    <w:name w:val="WW8Num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rPr>
    </w:lvl>
  </w:abstractNum>
  <w:abstractNum w:abstractNumId="4">
    <w:nsid w:val="00000008"/>
    <w:multiLevelType w:val="singleLevel"/>
    <w:tmpl w:val="00000008"/>
    <w:name w:val="WW8Num7"/>
    <w:lvl w:ilvl="0">
      <w:start w:val="1"/>
      <w:numFmt w:val="bullet"/>
      <w:lvlText w:val=""/>
      <w:lvlJc w:val="left"/>
      <w:pPr>
        <w:tabs>
          <w:tab w:val="num" w:pos="360"/>
        </w:tabs>
        <w:ind w:left="360" w:hanging="360"/>
      </w:pPr>
      <w:rPr>
        <w:rFonts w:ascii="Wingdings" w:hAnsi="Wingdings" w:cs="Wingdings" w:hint="default"/>
        <w:sz w:val="24"/>
        <w:szCs w:val="20"/>
      </w:rPr>
    </w:lvl>
  </w:abstractNum>
  <w:abstractNum w:abstractNumId="5">
    <w:nsid w:val="00000009"/>
    <w:multiLevelType w:val="multilevel"/>
    <w:tmpl w:val="00000009"/>
    <w:name w:val="WW8Num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color w:val="365F91"/>
        <w:sz w:val="18"/>
        <w:szCs w:val="18"/>
      </w:rPr>
    </w:lvl>
  </w:abstractNum>
  <w:abstractNum w:abstractNumId="7">
    <w:nsid w:val="0000000B"/>
    <w:multiLevelType w:val="singleLevel"/>
    <w:tmpl w:val="0000000B"/>
    <w:name w:val="WW8Num11"/>
    <w:lvl w:ilvl="0">
      <w:start w:val="7"/>
      <w:numFmt w:val="bullet"/>
      <w:lvlText w:val="-"/>
      <w:lvlJc w:val="left"/>
      <w:pPr>
        <w:tabs>
          <w:tab w:val="num" w:pos="0"/>
        </w:tabs>
        <w:ind w:left="720" w:hanging="360"/>
      </w:pPr>
      <w:rPr>
        <w:rFonts w:ascii="Arial" w:hAnsi="Arial" w:cs="Arial" w:hint="default"/>
        <w:color w:val="7030A0"/>
        <w:sz w:val="20"/>
        <w:szCs w:val="22"/>
        <w:lang w:val="es-ES"/>
      </w:rPr>
    </w:lvl>
  </w:abstractNum>
  <w:abstractNum w:abstractNumId="8">
    <w:nsid w:val="0000000C"/>
    <w:multiLevelType w:val="singleLevel"/>
    <w:tmpl w:val="0000000C"/>
    <w:name w:val="WW8Num12"/>
    <w:lvl w:ilvl="0">
      <w:start w:val="1"/>
      <w:numFmt w:val="lowerLetter"/>
      <w:lvlText w:val="%1)"/>
      <w:lvlJc w:val="left"/>
      <w:pPr>
        <w:tabs>
          <w:tab w:val="num" w:pos="0"/>
        </w:tabs>
        <w:ind w:left="1080" w:hanging="360"/>
      </w:pPr>
      <w:rPr>
        <w:rFonts w:hint="default"/>
        <w:lang w:val="es-ES"/>
      </w:rPr>
    </w:lvl>
  </w:abstractNum>
  <w:abstractNum w:abstractNumId="9">
    <w:nsid w:val="0000000D"/>
    <w:multiLevelType w:val="multilevel"/>
    <w:tmpl w:val="0000000D"/>
    <w:name w:val="WW8Num13"/>
    <w:lvl w:ilvl="0">
      <w:start w:val="2"/>
      <w:numFmt w:val="decimal"/>
      <w:lvlText w:val="%1"/>
      <w:lvlJc w:val="left"/>
      <w:pPr>
        <w:tabs>
          <w:tab w:val="num" w:pos="0"/>
        </w:tabs>
        <w:ind w:left="360" w:hanging="360"/>
      </w:pPr>
      <w:rPr>
        <w:rFonts w:cs="Arial" w:hint="default"/>
        <w:b/>
        <w:sz w:val="20"/>
        <w:szCs w:val="20"/>
      </w:rPr>
    </w:lvl>
    <w:lvl w:ilvl="1">
      <w:start w:val="1"/>
      <w:numFmt w:val="decimal"/>
      <w:lvlText w:val="%1.%2"/>
      <w:lvlJc w:val="left"/>
      <w:pPr>
        <w:tabs>
          <w:tab w:val="num" w:pos="0"/>
        </w:tabs>
        <w:ind w:left="360" w:hanging="360"/>
      </w:pPr>
      <w:rPr>
        <w:rFonts w:cs="Arial" w:hint="default"/>
        <w:b/>
        <w:sz w:val="20"/>
        <w:szCs w:val="20"/>
      </w:rPr>
    </w:lvl>
    <w:lvl w:ilvl="2">
      <w:start w:val="1"/>
      <w:numFmt w:val="decimal"/>
      <w:lvlText w:val="%1.%2.%3"/>
      <w:lvlJc w:val="left"/>
      <w:pPr>
        <w:tabs>
          <w:tab w:val="num" w:pos="0"/>
        </w:tabs>
        <w:ind w:left="720" w:hanging="720"/>
      </w:pPr>
      <w:rPr>
        <w:rFonts w:cs="Arial" w:hint="default"/>
        <w:b/>
        <w:sz w:val="20"/>
        <w:szCs w:val="20"/>
      </w:rPr>
    </w:lvl>
    <w:lvl w:ilvl="3">
      <w:start w:val="1"/>
      <w:numFmt w:val="decimal"/>
      <w:lvlText w:val="%1.%2.%3.%4"/>
      <w:lvlJc w:val="left"/>
      <w:pPr>
        <w:tabs>
          <w:tab w:val="num" w:pos="0"/>
        </w:tabs>
        <w:ind w:left="720" w:hanging="720"/>
      </w:pPr>
      <w:rPr>
        <w:rFonts w:cs="Arial" w:hint="default"/>
        <w:b/>
        <w:sz w:val="20"/>
        <w:szCs w:val="20"/>
      </w:rPr>
    </w:lvl>
    <w:lvl w:ilvl="4">
      <w:start w:val="1"/>
      <w:numFmt w:val="decimal"/>
      <w:lvlText w:val="%1.%2.%3.%4.%5"/>
      <w:lvlJc w:val="left"/>
      <w:pPr>
        <w:tabs>
          <w:tab w:val="num" w:pos="0"/>
        </w:tabs>
        <w:ind w:left="1080" w:hanging="1080"/>
      </w:pPr>
      <w:rPr>
        <w:rFonts w:cs="Arial" w:hint="default"/>
        <w:b/>
        <w:sz w:val="20"/>
        <w:szCs w:val="20"/>
      </w:rPr>
    </w:lvl>
    <w:lvl w:ilvl="5">
      <w:start w:val="1"/>
      <w:numFmt w:val="decimal"/>
      <w:lvlText w:val="%1.%2.%3.%4.%5.%6"/>
      <w:lvlJc w:val="left"/>
      <w:pPr>
        <w:tabs>
          <w:tab w:val="num" w:pos="0"/>
        </w:tabs>
        <w:ind w:left="1080" w:hanging="1080"/>
      </w:pPr>
      <w:rPr>
        <w:rFonts w:cs="Arial" w:hint="default"/>
        <w:b/>
        <w:sz w:val="20"/>
        <w:szCs w:val="20"/>
      </w:rPr>
    </w:lvl>
    <w:lvl w:ilvl="6">
      <w:start w:val="1"/>
      <w:numFmt w:val="decimal"/>
      <w:lvlText w:val="%1.%2.%3.%4.%5.%6.%7"/>
      <w:lvlJc w:val="left"/>
      <w:pPr>
        <w:tabs>
          <w:tab w:val="num" w:pos="0"/>
        </w:tabs>
        <w:ind w:left="1440" w:hanging="1440"/>
      </w:pPr>
      <w:rPr>
        <w:rFonts w:cs="Arial" w:hint="default"/>
        <w:b/>
        <w:sz w:val="20"/>
        <w:szCs w:val="20"/>
      </w:rPr>
    </w:lvl>
    <w:lvl w:ilvl="7">
      <w:start w:val="1"/>
      <w:numFmt w:val="decimal"/>
      <w:lvlText w:val="%1.%2.%3.%4.%5.%6.%7.%8"/>
      <w:lvlJc w:val="left"/>
      <w:pPr>
        <w:tabs>
          <w:tab w:val="num" w:pos="0"/>
        </w:tabs>
        <w:ind w:left="1440" w:hanging="1440"/>
      </w:pPr>
      <w:rPr>
        <w:rFonts w:cs="Arial" w:hint="default"/>
        <w:b/>
        <w:sz w:val="20"/>
        <w:szCs w:val="20"/>
      </w:rPr>
    </w:lvl>
    <w:lvl w:ilvl="8">
      <w:start w:val="1"/>
      <w:numFmt w:val="decimal"/>
      <w:lvlText w:val="%1.%2.%3.%4.%5.%6.%7.%8.%9"/>
      <w:lvlJc w:val="left"/>
      <w:pPr>
        <w:tabs>
          <w:tab w:val="num" w:pos="0"/>
        </w:tabs>
        <w:ind w:left="1800" w:hanging="1800"/>
      </w:pPr>
      <w:rPr>
        <w:rFonts w:cs="Arial" w:hint="default"/>
        <w:b/>
        <w:sz w:val="20"/>
        <w:szCs w:val="20"/>
      </w:rPr>
    </w:lvl>
  </w:abstractNum>
  <w:abstractNum w:abstractNumId="10">
    <w:nsid w:val="0000000E"/>
    <w:multiLevelType w:val="singleLevel"/>
    <w:tmpl w:val="0000000E"/>
    <w:name w:val="WW8Num15"/>
    <w:lvl w:ilvl="0">
      <w:start w:val="1"/>
      <w:numFmt w:val="decimal"/>
      <w:lvlText w:val="%1)"/>
      <w:lvlJc w:val="left"/>
      <w:pPr>
        <w:tabs>
          <w:tab w:val="num" w:pos="0"/>
        </w:tabs>
        <w:ind w:left="720" w:hanging="360"/>
      </w:pPr>
      <w:rPr>
        <w:rFonts w:hint="default"/>
      </w:rPr>
    </w:lvl>
  </w:abstractNum>
  <w:abstractNum w:abstractNumId="11">
    <w:nsid w:val="0000000F"/>
    <w:multiLevelType w:val="multilevel"/>
    <w:tmpl w:val="0000000F"/>
    <w:name w:val="WW8Num16"/>
    <w:lvl w:ilvl="0">
      <w:start w:val="13"/>
      <w:numFmt w:val="decimal"/>
      <w:lvlText w:val="%1."/>
      <w:lvlJc w:val="left"/>
      <w:pPr>
        <w:tabs>
          <w:tab w:val="num" w:pos="0"/>
        </w:tabs>
        <w:ind w:left="480" w:hanging="480"/>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0000010"/>
    <w:multiLevelType w:val="singleLevel"/>
    <w:tmpl w:val="00000010"/>
    <w:name w:val="WW8Num18"/>
    <w:lvl w:ilvl="0">
      <w:start w:val="1"/>
      <w:numFmt w:val="decimal"/>
      <w:lvlText w:val="%1."/>
      <w:lvlJc w:val="left"/>
      <w:pPr>
        <w:tabs>
          <w:tab w:val="num" w:pos="720"/>
        </w:tabs>
        <w:ind w:left="720" w:hanging="360"/>
      </w:pPr>
      <w:rPr>
        <w:rFonts w:ascii="Times New Roman" w:hAnsi="Times New Roman" w:cs="Times New Roman" w:hint="default"/>
        <w:b/>
      </w:rPr>
    </w:lvl>
  </w:abstractNum>
  <w:abstractNum w:abstractNumId="13">
    <w:nsid w:val="00000011"/>
    <w:multiLevelType w:val="singleLevel"/>
    <w:tmpl w:val="00000011"/>
    <w:name w:val="WW8Num19"/>
    <w:lvl w:ilvl="0">
      <w:start w:val="1"/>
      <w:numFmt w:val="decimal"/>
      <w:lvlText w:val="%1."/>
      <w:lvlJc w:val="left"/>
      <w:pPr>
        <w:tabs>
          <w:tab w:val="num" w:pos="0"/>
        </w:tabs>
        <w:ind w:left="720" w:hanging="360"/>
      </w:pPr>
      <w:rPr>
        <w:rFonts w:hint="default"/>
      </w:rPr>
    </w:lvl>
  </w:abstractNum>
  <w:abstractNum w:abstractNumId="14">
    <w:nsid w:val="00000012"/>
    <w:multiLevelType w:val="singleLevel"/>
    <w:tmpl w:val="00000012"/>
    <w:name w:val="WW8Num20"/>
    <w:lvl w:ilvl="0">
      <w:start w:val="1"/>
      <w:numFmt w:val="lowerLetter"/>
      <w:lvlText w:val="%1)"/>
      <w:lvlJc w:val="left"/>
      <w:pPr>
        <w:tabs>
          <w:tab w:val="num" w:pos="720"/>
        </w:tabs>
        <w:ind w:left="720" w:hanging="360"/>
      </w:pPr>
      <w:rPr>
        <w:rFonts w:hint="default"/>
      </w:rPr>
    </w:lvl>
  </w:abstractNum>
  <w:abstractNum w:abstractNumId="15">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color w:val="000000"/>
        <w:szCs w:val="22"/>
      </w:rPr>
    </w:lvl>
  </w:abstractNum>
  <w:abstractNum w:abstractNumId="16">
    <w:nsid w:val="00000014"/>
    <w:multiLevelType w:val="singleLevel"/>
    <w:tmpl w:val="00000014"/>
    <w:name w:val="WW8Num23"/>
    <w:lvl w:ilvl="0">
      <w:start w:val="1"/>
      <w:numFmt w:val="bullet"/>
      <w:lvlText w:val=""/>
      <w:lvlJc w:val="left"/>
      <w:pPr>
        <w:tabs>
          <w:tab w:val="num" w:pos="0"/>
        </w:tabs>
        <w:ind w:left="720" w:hanging="360"/>
      </w:pPr>
      <w:rPr>
        <w:rFonts w:ascii="Symbol" w:hAnsi="Symbol" w:cs="Symbol" w:hint="default"/>
        <w:szCs w:val="22"/>
      </w:rPr>
    </w:lvl>
  </w:abstractNum>
  <w:abstractNum w:abstractNumId="17">
    <w:nsid w:val="00000015"/>
    <w:multiLevelType w:val="singleLevel"/>
    <w:tmpl w:val="00000015"/>
    <w:name w:val="WW8Num24"/>
    <w:lvl w:ilvl="0">
      <w:start w:val="1"/>
      <w:numFmt w:val="bullet"/>
      <w:lvlText w:val=""/>
      <w:lvlJc w:val="left"/>
      <w:pPr>
        <w:tabs>
          <w:tab w:val="num" w:pos="372"/>
        </w:tabs>
        <w:ind w:left="372" w:hanging="360"/>
      </w:pPr>
      <w:rPr>
        <w:rFonts w:ascii="Symbol" w:hAnsi="Symbol" w:cs="Symbol" w:hint="default"/>
      </w:rPr>
    </w:lvl>
  </w:abstractNum>
  <w:abstractNum w:abstractNumId="18">
    <w:nsid w:val="00000016"/>
    <w:multiLevelType w:val="singleLevel"/>
    <w:tmpl w:val="00000016"/>
    <w:name w:val="WW8Num25"/>
    <w:lvl w:ilvl="0">
      <w:start w:val="1"/>
      <w:numFmt w:val="bullet"/>
      <w:lvlText w:val=""/>
      <w:lvlJc w:val="left"/>
      <w:pPr>
        <w:tabs>
          <w:tab w:val="num" w:pos="0"/>
        </w:tabs>
        <w:ind w:left="720" w:hanging="360"/>
      </w:pPr>
      <w:rPr>
        <w:rFonts w:ascii="Symbol" w:hAnsi="Symbol" w:cs="Symbol" w:hint="default"/>
        <w:color w:val="365F91"/>
        <w:szCs w:val="22"/>
      </w:rPr>
    </w:lvl>
  </w:abstractNum>
  <w:abstractNum w:abstractNumId="19">
    <w:nsid w:val="00000018"/>
    <w:multiLevelType w:val="singleLevel"/>
    <w:tmpl w:val="00000018"/>
    <w:name w:val="WW8Num28"/>
    <w:lvl w:ilvl="0">
      <w:start w:val="1"/>
      <w:numFmt w:val="bullet"/>
      <w:lvlText w:val=""/>
      <w:lvlJc w:val="left"/>
      <w:pPr>
        <w:tabs>
          <w:tab w:val="num" w:pos="0"/>
        </w:tabs>
        <w:ind w:left="720" w:hanging="360"/>
      </w:pPr>
      <w:rPr>
        <w:rFonts w:ascii="Symbol" w:hAnsi="Symbol" w:cs="Symbol" w:hint="default"/>
        <w:sz w:val="16"/>
        <w:szCs w:val="18"/>
      </w:rPr>
    </w:lvl>
  </w:abstractNum>
  <w:abstractNum w:abstractNumId="20">
    <w:nsid w:val="00000019"/>
    <w:multiLevelType w:val="singleLevel"/>
    <w:tmpl w:val="00000019"/>
    <w:name w:val="WW8Num29"/>
    <w:lvl w:ilvl="0">
      <w:start w:val="1"/>
      <w:numFmt w:val="upperLetter"/>
      <w:lvlText w:val="%1)"/>
      <w:lvlJc w:val="left"/>
      <w:pPr>
        <w:tabs>
          <w:tab w:val="num" w:pos="708"/>
        </w:tabs>
        <w:ind w:left="720" w:hanging="360"/>
      </w:pPr>
      <w:rPr>
        <w:rFonts w:hint="default"/>
      </w:rPr>
    </w:lvl>
  </w:abstractNum>
  <w:abstractNum w:abstractNumId="21">
    <w:nsid w:val="0000001A"/>
    <w:multiLevelType w:val="singleLevel"/>
    <w:tmpl w:val="0000001A"/>
    <w:name w:val="WW8Num30"/>
    <w:lvl w:ilvl="0">
      <w:start w:val="1"/>
      <w:numFmt w:val="bullet"/>
      <w:lvlText w:val="o"/>
      <w:lvlJc w:val="left"/>
      <w:pPr>
        <w:tabs>
          <w:tab w:val="num" w:pos="720"/>
        </w:tabs>
        <w:ind w:left="720" w:hanging="360"/>
      </w:pPr>
      <w:rPr>
        <w:rFonts w:ascii="Courier New" w:hAnsi="Courier New" w:cs="Courier New" w:hint="default"/>
        <w:sz w:val="16"/>
        <w:szCs w:val="18"/>
      </w:rPr>
    </w:lvl>
  </w:abstractNum>
  <w:abstractNum w:abstractNumId="22">
    <w:nsid w:val="0000001B"/>
    <w:multiLevelType w:val="singleLevel"/>
    <w:tmpl w:val="0000001B"/>
    <w:name w:val="WW8Num31"/>
    <w:lvl w:ilvl="0">
      <w:start w:val="1"/>
      <w:numFmt w:val="bullet"/>
      <w:lvlText w:val=""/>
      <w:lvlJc w:val="left"/>
      <w:pPr>
        <w:tabs>
          <w:tab w:val="num" w:pos="360"/>
        </w:tabs>
        <w:ind w:left="360" w:hanging="360"/>
      </w:pPr>
      <w:rPr>
        <w:rFonts w:ascii="Wingdings" w:hAnsi="Wingdings" w:cs="Wingdings" w:hint="default"/>
        <w:sz w:val="16"/>
      </w:rPr>
    </w:lvl>
  </w:abstractNum>
  <w:abstractNum w:abstractNumId="23">
    <w:nsid w:val="0000001C"/>
    <w:multiLevelType w:val="singleLevel"/>
    <w:tmpl w:val="0000001C"/>
    <w:name w:val="WW8Num32"/>
    <w:lvl w:ilvl="0">
      <w:numFmt w:val="bullet"/>
      <w:lvlText w:val="-"/>
      <w:lvlJc w:val="left"/>
      <w:pPr>
        <w:tabs>
          <w:tab w:val="num" w:pos="720"/>
        </w:tabs>
        <w:ind w:left="720" w:hanging="360"/>
      </w:pPr>
      <w:rPr>
        <w:rFonts w:ascii="Franklin Gothic Book" w:hAnsi="Franklin Gothic Book" w:cs="Times New Roman" w:hint="default"/>
        <w:sz w:val="22"/>
        <w:szCs w:val="22"/>
      </w:rPr>
    </w:lvl>
  </w:abstractNum>
  <w:abstractNum w:abstractNumId="24">
    <w:nsid w:val="0000001D"/>
    <w:multiLevelType w:val="singleLevel"/>
    <w:tmpl w:val="0000001D"/>
    <w:name w:val="WW8Num35"/>
    <w:lvl w:ilvl="0">
      <w:start w:val="1"/>
      <w:numFmt w:val="bullet"/>
      <w:lvlText w:val=""/>
      <w:lvlJc w:val="left"/>
      <w:pPr>
        <w:tabs>
          <w:tab w:val="num" w:pos="0"/>
        </w:tabs>
        <w:ind w:left="720" w:hanging="360"/>
      </w:pPr>
      <w:rPr>
        <w:rFonts w:ascii="Symbol" w:hAnsi="Symbol" w:cs="Symbol" w:hint="default"/>
      </w:rPr>
    </w:lvl>
  </w:abstractNum>
  <w:abstractNum w:abstractNumId="25">
    <w:nsid w:val="0000001E"/>
    <w:multiLevelType w:val="singleLevel"/>
    <w:tmpl w:val="0000001E"/>
    <w:name w:val="WW8Num36"/>
    <w:lvl w:ilvl="0">
      <w:start w:val="1"/>
      <w:numFmt w:val="bullet"/>
      <w:lvlText w:val="o"/>
      <w:lvlJc w:val="left"/>
      <w:pPr>
        <w:tabs>
          <w:tab w:val="num" w:pos="1133"/>
        </w:tabs>
        <w:ind w:left="1133" w:hanging="360"/>
      </w:pPr>
      <w:rPr>
        <w:rFonts w:ascii="Courier New" w:hAnsi="Courier New" w:cs="Courier New" w:hint="default"/>
        <w:sz w:val="16"/>
        <w:szCs w:val="18"/>
      </w:rPr>
    </w:lvl>
  </w:abstractNum>
  <w:abstractNum w:abstractNumId="26">
    <w:nsid w:val="0000001F"/>
    <w:multiLevelType w:val="singleLevel"/>
    <w:tmpl w:val="0000001F"/>
    <w:name w:val="WW8Num37"/>
    <w:lvl w:ilvl="0">
      <w:start w:val="1"/>
      <w:numFmt w:val="decimal"/>
      <w:lvlText w:val="%1)"/>
      <w:lvlJc w:val="left"/>
      <w:pPr>
        <w:tabs>
          <w:tab w:val="num" w:pos="0"/>
        </w:tabs>
        <w:ind w:left="720" w:hanging="360"/>
      </w:pPr>
      <w:rPr>
        <w:rFonts w:hint="default"/>
      </w:rPr>
    </w:lvl>
  </w:abstractNum>
  <w:abstractNum w:abstractNumId="27">
    <w:nsid w:val="00000020"/>
    <w:multiLevelType w:val="singleLevel"/>
    <w:tmpl w:val="00000020"/>
    <w:name w:val="WW8Num38"/>
    <w:lvl w:ilvl="0">
      <w:start w:val="1"/>
      <w:numFmt w:val="bullet"/>
      <w:lvlText w:val="o"/>
      <w:lvlJc w:val="left"/>
      <w:pPr>
        <w:tabs>
          <w:tab w:val="num" w:pos="720"/>
        </w:tabs>
        <w:ind w:left="720" w:hanging="360"/>
      </w:pPr>
      <w:rPr>
        <w:rFonts w:ascii="Courier New" w:hAnsi="Courier New" w:cs="Courier New" w:hint="default"/>
      </w:rPr>
    </w:lvl>
  </w:abstractNum>
  <w:abstractNum w:abstractNumId="28">
    <w:nsid w:val="00000022"/>
    <w:multiLevelType w:val="singleLevel"/>
    <w:tmpl w:val="00000022"/>
    <w:name w:val="WW8Num40"/>
    <w:lvl w:ilvl="0">
      <w:start w:val="1"/>
      <w:numFmt w:val="bullet"/>
      <w:lvlText w:val=""/>
      <w:lvlJc w:val="left"/>
      <w:pPr>
        <w:tabs>
          <w:tab w:val="num" w:pos="0"/>
        </w:tabs>
        <w:ind w:left="862" w:hanging="360"/>
      </w:pPr>
      <w:rPr>
        <w:rFonts w:ascii="Symbol" w:hAnsi="Symbol" w:cs="Symbol" w:hint="default"/>
        <w:szCs w:val="22"/>
      </w:rPr>
    </w:lvl>
  </w:abstractNum>
  <w:abstractNum w:abstractNumId="29">
    <w:nsid w:val="00000023"/>
    <w:multiLevelType w:val="singleLevel"/>
    <w:tmpl w:val="00000023"/>
    <w:name w:val="WW8Num41"/>
    <w:lvl w:ilvl="0">
      <w:numFmt w:val="bullet"/>
      <w:lvlText w:val="-"/>
      <w:lvlJc w:val="left"/>
      <w:pPr>
        <w:tabs>
          <w:tab w:val="num" w:pos="0"/>
        </w:tabs>
        <w:ind w:left="720" w:hanging="360"/>
      </w:pPr>
      <w:rPr>
        <w:rFonts w:ascii="Arial" w:hAnsi="Arial" w:cs="Arial" w:hint="default"/>
        <w:sz w:val="20"/>
        <w:szCs w:val="20"/>
        <w:lang w:val="es-ES"/>
      </w:rPr>
    </w:lvl>
  </w:abstractNum>
  <w:abstractNum w:abstractNumId="30">
    <w:nsid w:val="00000024"/>
    <w:multiLevelType w:val="singleLevel"/>
    <w:tmpl w:val="00000024"/>
    <w:name w:val="WW8Num42"/>
    <w:lvl w:ilvl="0">
      <w:start w:val="1"/>
      <w:numFmt w:val="bullet"/>
      <w:lvlText w:val=""/>
      <w:lvlJc w:val="left"/>
      <w:pPr>
        <w:tabs>
          <w:tab w:val="num" w:pos="0"/>
        </w:tabs>
        <w:ind w:left="1080" w:hanging="360"/>
      </w:pPr>
      <w:rPr>
        <w:rFonts w:ascii="Symbol" w:hAnsi="Symbol" w:cs="Symbol" w:hint="default"/>
      </w:rPr>
    </w:lvl>
  </w:abstractNum>
  <w:abstractNum w:abstractNumId="31">
    <w:nsid w:val="00000025"/>
    <w:multiLevelType w:val="singleLevel"/>
    <w:tmpl w:val="00000025"/>
    <w:name w:val="WW8Num43"/>
    <w:lvl w:ilvl="0">
      <w:start w:val="1"/>
      <w:numFmt w:val="bullet"/>
      <w:lvlText w:val="o"/>
      <w:lvlJc w:val="left"/>
      <w:pPr>
        <w:tabs>
          <w:tab w:val="num" w:pos="720"/>
        </w:tabs>
        <w:ind w:left="720" w:hanging="360"/>
      </w:pPr>
      <w:rPr>
        <w:rFonts w:ascii="Courier New" w:hAnsi="Courier New" w:cs="Courier New" w:hint="default"/>
        <w:sz w:val="16"/>
        <w:szCs w:val="18"/>
      </w:rPr>
    </w:lvl>
  </w:abstractNum>
  <w:abstractNum w:abstractNumId="32">
    <w:nsid w:val="00000026"/>
    <w:multiLevelType w:val="singleLevel"/>
    <w:tmpl w:val="00000026"/>
    <w:name w:val="WW8Num44"/>
    <w:lvl w:ilvl="0">
      <w:start w:val="1"/>
      <w:numFmt w:val="bullet"/>
      <w:lvlText w:val=""/>
      <w:lvlJc w:val="left"/>
      <w:pPr>
        <w:tabs>
          <w:tab w:val="num" w:pos="0"/>
        </w:tabs>
        <w:ind w:left="720" w:hanging="360"/>
      </w:pPr>
      <w:rPr>
        <w:rFonts w:ascii="Symbol" w:hAnsi="Symbol" w:cs="Symbol" w:hint="default"/>
        <w:lang w:val="es-ES"/>
      </w:rPr>
    </w:lvl>
  </w:abstractNum>
  <w:abstractNum w:abstractNumId="33">
    <w:nsid w:val="00000027"/>
    <w:multiLevelType w:val="singleLevel"/>
    <w:tmpl w:val="00000027"/>
    <w:name w:val="WW8Num45"/>
    <w:lvl w:ilvl="0">
      <w:start w:val="1"/>
      <w:numFmt w:val="bullet"/>
      <w:lvlText w:val=""/>
      <w:lvlJc w:val="left"/>
      <w:pPr>
        <w:tabs>
          <w:tab w:val="num" w:pos="0"/>
        </w:tabs>
        <w:ind w:left="720" w:hanging="360"/>
      </w:pPr>
      <w:rPr>
        <w:rFonts w:ascii="Wingdings" w:hAnsi="Wingdings" w:cs="Wingdings" w:hint="default"/>
        <w:sz w:val="24"/>
        <w:szCs w:val="19"/>
      </w:rPr>
    </w:lvl>
  </w:abstractNum>
  <w:abstractNum w:abstractNumId="34">
    <w:nsid w:val="00000028"/>
    <w:multiLevelType w:val="multilevel"/>
    <w:tmpl w:val="00000028"/>
    <w:name w:val="WW8Num4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00000029"/>
    <w:multiLevelType w:val="singleLevel"/>
    <w:tmpl w:val="00000029"/>
    <w:name w:val="WW8Num47"/>
    <w:lvl w:ilvl="0">
      <w:start w:val="1"/>
      <w:numFmt w:val="bullet"/>
      <w:lvlText w:val=""/>
      <w:lvlJc w:val="left"/>
      <w:pPr>
        <w:tabs>
          <w:tab w:val="num" w:pos="0"/>
        </w:tabs>
        <w:ind w:left="720" w:hanging="360"/>
      </w:pPr>
      <w:rPr>
        <w:rFonts w:ascii="Symbol" w:hAnsi="Symbol" w:cs="Symbol" w:hint="default"/>
        <w:lang w:val="es-ES"/>
      </w:rPr>
    </w:lvl>
  </w:abstractNum>
  <w:abstractNum w:abstractNumId="36">
    <w:nsid w:val="0000002A"/>
    <w:multiLevelType w:val="singleLevel"/>
    <w:tmpl w:val="0000002A"/>
    <w:name w:val="WW8Num48"/>
    <w:lvl w:ilvl="0">
      <w:start w:val="1"/>
      <w:numFmt w:val="bullet"/>
      <w:lvlText w:val=""/>
      <w:lvlJc w:val="left"/>
      <w:pPr>
        <w:tabs>
          <w:tab w:val="num" w:pos="0"/>
        </w:tabs>
        <w:ind w:left="720" w:hanging="360"/>
      </w:pPr>
      <w:rPr>
        <w:rFonts w:ascii="Symbol" w:hAnsi="Symbol" w:cs="Symbol" w:hint="default"/>
        <w:szCs w:val="22"/>
      </w:rPr>
    </w:lvl>
  </w:abstractNum>
  <w:abstractNum w:abstractNumId="37">
    <w:nsid w:val="0000002B"/>
    <w:multiLevelType w:val="singleLevel"/>
    <w:tmpl w:val="0000002B"/>
    <w:name w:val="WW8Num49"/>
    <w:lvl w:ilvl="0">
      <w:start w:val="1"/>
      <w:numFmt w:val="lowerLetter"/>
      <w:lvlText w:val="%1)"/>
      <w:lvlJc w:val="left"/>
      <w:pPr>
        <w:tabs>
          <w:tab w:val="num" w:pos="0"/>
        </w:tabs>
        <w:ind w:left="1068" w:hanging="360"/>
      </w:pPr>
      <w:rPr>
        <w:rFonts w:hint="default"/>
      </w:rPr>
    </w:lvl>
  </w:abstractNum>
  <w:abstractNum w:abstractNumId="38">
    <w:nsid w:val="09B108A4"/>
    <w:multiLevelType w:val="hybridMultilevel"/>
    <w:tmpl w:val="0DFCC82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9">
    <w:nsid w:val="0B2F3B94"/>
    <w:multiLevelType w:val="hybridMultilevel"/>
    <w:tmpl w:val="10C46B8E"/>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40">
    <w:nsid w:val="0C48516C"/>
    <w:multiLevelType w:val="multilevel"/>
    <w:tmpl w:val="DB10996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0E50455C"/>
    <w:multiLevelType w:val="singleLevel"/>
    <w:tmpl w:val="0554DB0C"/>
    <w:lvl w:ilvl="0">
      <w:start w:val="1"/>
      <w:numFmt w:val="bullet"/>
      <w:lvlText w:val=""/>
      <w:lvlJc w:val="left"/>
      <w:pPr>
        <w:tabs>
          <w:tab w:val="num" w:pos="360"/>
        </w:tabs>
        <w:ind w:left="360" w:hanging="360"/>
      </w:pPr>
      <w:rPr>
        <w:rFonts w:ascii="Wingdings" w:hAnsi="Wingdings" w:hint="default"/>
        <w:sz w:val="24"/>
      </w:rPr>
    </w:lvl>
  </w:abstractNum>
  <w:abstractNum w:abstractNumId="42">
    <w:nsid w:val="1244729D"/>
    <w:multiLevelType w:val="hybridMultilevel"/>
    <w:tmpl w:val="74845950"/>
    <w:lvl w:ilvl="0" w:tplc="EF8A1718">
      <w:numFmt w:val="bullet"/>
      <w:lvlText w:val="-"/>
      <w:lvlJc w:val="left"/>
      <w:pPr>
        <w:tabs>
          <w:tab w:val="num" w:pos="1065"/>
        </w:tabs>
        <w:ind w:left="1065" w:hanging="360"/>
      </w:pPr>
      <w:rPr>
        <w:rFonts w:ascii="Arial" w:eastAsia="Times New Roman" w:hAnsi="Arial" w:cs="Arial" w:hint="default"/>
      </w:rPr>
    </w:lvl>
    <w:lvl w:ilvl="1" w:tplc="040A0003">
      <w:start w:val="1"/>
      <w:numFmt w:val="bullet"/>
      <w:lvlText w:val="o"/>
      <w:lvlJc w:val="left"/>
      <w:pPr>
        <w:tabs>
          <w:tab w:val="num" w:pos="1785"/>
        </w:tabs>
        <w:ind w:left="1785" w:hanging="360"/>
      </w:pPr>
      <w:rPr>
        <w:rFonts w:ascii="Courier New" w:hAnsi="Courier New" w:cs="Courier New" w:hint="default"/>
      </w:rPr>
    </w:lvl>
    <w:lvl w:ilvl="2" w:tplc="040A0005">
      <w:start w:val="1"/>
      <w:numFmt w:val="bullet"/>
      <w:lvlText w:val=""/>
      <w:lvlJc w:val="left"/>
      <w:pPr>
        <w:tabs>
          <w:tab w:val="num" w:pos="2505"/>
        </w:tabs>
        <w:ind w:left="2505" w:hanging="360"/>
      </w:pPr>
      <w:rPr>
        <w:rFonts w:ascii="Wingdings" w:hAnsi="Wingdings" w:hint="default"/>
      </w:rPr>
    </w:lvl>
    <w:lvl w:ilvl="3" w:tplc="040A0001">
      <w:start w:val="1"/>
      <w:numFmt w:val="bullet"/>
      <w:lvlText w:val=""/>
      <w:lvlJc w:val="left"/>
      <w:pPr>
        <w:tabs>
          <w:tab w:val="num" w:pos="3225"/>
        </w:tabs>
        <w:ind w:left="3225" w:hanging="360"/>
      </w:pPr>
      <w:rPr>
        <w:rFonts w:ascii="Symbol" w:hAnsi="Symbol" w:hint="default"/>
      </w:rPr>
    </w:lvl>
    <w:lvl w:ilvl="4" w:tplc="040A0003">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abstractNum w:abstractNumId="43">
    <w:nsid w:val="1D851EE2"/>
    <w:multiLevelType w:val="hybridMultilevel"/>
    <w:tmpl w:val="F3F229EE"/>
    <w:lvl w:ilvl="0" w:tplc="DFCAE8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57653CD"/>
    <w:multiLevelType w:val="hybridMultilevel"/>
    <w:tmpl w:val="BF8835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C0B51BF"/>
    <w:multiLevelType w:val="hybridMultilevel"/>
    <w:tmpl w:val="06F647CC"/>
    <w:lvl w:ilvl="0" w:tplc="9D2081F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48D4ECA"/>
    <w:multiLevelType w:val="hybridMultilevel"/>
    <w:tmpl w:val="F01E5BF0"/>
    <w:lvl w:ilvl="0" w:tplc="758CF6D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44E265FE"/>
    <w:multiLevelType w:val="hybridMultilevel"/>
    <w:tmpl w:val="2F426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60B5AEF"/>
    <w:multiLevelType w:val="hybridMultilevel"/>
    <w:tmpl w:val="4FC82F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4F117778"/>
    <w:multiLevelType w:val="hybridMultilevel"/>
    <w:tmpl w:val="2C5ACF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1">
    <w:nsid w:val="599A3B3B"/>
    <w:multiLevelType w:val="hybridMultilevel"/>
    <w:tmpl w:val="24E4B838"/>
    <w:lvl w:ilvl="0" w:tplc="BDE21F1E">
      <w:numFmt w:val="bullet"/>
      <w:lvlText w:val="-"/>
      <w:lvlJc w:val="left"/>
      <w:pPr>
        <w:tabs>
          <w:tab w:val="num" w:pos="720"/>
        </w:tabs>
        <w:ind w:left="720" w:hanging="360"/>
      </w:pPr>
      <w:rPr>
        <w:rFonts w:ascii="Franklin Gothic Book" w:eastAsia="Times New Roman" w:hAnsi="Franklin Gothic Book"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2">
    <w:nsid w:val="62B33CD4"/>
    <w:multiLevelType w:val="hybridMultilevel"/>
    <w:tmpl w:val="76F86276"/>
    <w:lvl w:ilvl="0" w:tplc="B6C8A6E8">
      <w:start w:val="1"/>
      <w:numFmt w:val="bullet"/>
      <w:lvlText w:val=""/>
      <w:lvlJc w:val="left"/>
      <w:pPr>
        <w:ind w:left="720" w:hanging="360"/>
      </w:pPr>
      <w:rPr>
        <w:rFonts w:ascii="Wingdings 2" w:hAnsi="Wingdings 2" w:cs="Times New Roman" w:hint="default"/>
        <w:color w:val="auto"/>
        <w:sz w:val="30"/>
        <w:szCs w:val="3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62EC3B66"/>
    <w:multiLevelType w:val="hybridMultilevel"/>
    <w:tmpl w:val="EE5E2B2C"/>
    <w:lvl w:ilvl="0" w:tplc="CB32CC02">
      <w:start w:val="14"/>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4">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55">
    <w:nsid w:val="64B52EF9"/>
    <w:multiLevelType w:val="hybridMultilevel"/>
    <w:tmpl w:val="A0CAD532"/>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6">
    <w:nsid w:val="684625E1"/>
    <w:multiLevelType w:val="hybridMultilevel"/>
    <w:tmpl w:val="ED2070A6"/>
    <w:lvl w:ilvl="0" w:tplc="F946B29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7">
    <w:nsid w:val="6868349C"/>
    <w:multiLevelType w:val="hybridMultilevel"/>
    <w:tmpl w:val="1980AAE2"/>
    <w:lvl w:ilvl="0" w:tplc="0CCE94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5"/>
  </w:num>
  <w:num w:numId="3">
    <w:abstractNumId w:val="7"/>
  </w:num>
  <w:num w:numId="4">
    <w:abstractNumId w:val="36"/>
  </w:num>
  <w:num w:numId="5">
    <w:abstractNumId w:val="53"/>
  </w:num>
  <w:num w:numId="6">
    <w:abstractNumId w:val="57"/>
  </w:num>
  <w:num w:numId="7">
    <w:abstractNumId w:val="55"/>
  </w:num>
  <w:num w:numId="8">
    <w:abstractNumId w:val="44"/>
  </w:num>
  <w:num w:numId="9">
    <w:abstractNumId w:val="48"/>
  </w:num>
  <w:num w:numId="10">
    <w:abstractNumId w:val="49"/>
  </w:num>
  <w:num w:numId="11">
    <w:abstractNumId w:val="47"/>
  </w:num>
  <w:num w:numId="12">
    <w:abstractNumId w:val="43"/>
  </w:num>
  <w:num w:numId="13">
    <w:abstractNumId w:val="56"/>
  </w:num>
  <w:num w:numId="14">
    <w:abstractNumId w:val="46"/>
  </w:num>
  <w:num w:numId="15">
    <w:abstractNumId w:val="42"/>
  </w:num>
  <w:num w:numId="16">
    <w:abstractNumId w:val="51"/>
  </w:num>
  <w:num w:numId="17">
    <w:abstractNumId w:val="40"/>
  </w:num>
  <w:num w:numId="18">
    <w:abstractNumId w:val="45"/>
  </w:num>
  <w:num w:numId="19">
    <w:abstractNumId w:val="50"/>
  </w:num>
  <w:num w:numId="20">
    <w:abstractNumId w:val="58"/>
  </w:num>
  <w:num w:numId="21">
    <w:abstractNumId w:val="54"/>
  </w:num>
  <w:num w:numId="22">
    <w:abstractNumId w:val="38"/>
  </w:num>
  <w:num w:numId="23">
    <w:abstractNumId w:val="39"/>
  </w:num>
  <w:num w:numId="24">
    <w:abstractNumId w:val="41"/>
  </w:num>
  <w:num w:numId="25">
    <w:abstractNumId w:val="5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4274"/>
  </w:hdrShapeDefaults>
  <w:footnotePr>
    <w:footnote w:id="0"/>
    <w:footnote w:id="1"/>
  </w:footnotePr>
  <w:endnotePr>
    <w:endnote w:id="0"/>
    <w:endnote w:id="1"/>
  </w:endnotePr>
  <w:compat/>
  <w:rsids>
    <w:rsidRoot w:val="000D2F0F"/>
    <w:rsid w:val="000079C9"/>
    <w:rsid w:val="00023DF5"/>
    <w:rsid w:val="00026DCE"/>
    <w:rsid w:val="000313AF"/>
    <w:rsid w:val="00041BCC"/>
    <w:rsid w:val="000627C2"/>
    <w:rsid w:val="00080BF5"/>
    <w:rsid w:val="000810BA"/>
    <w:rsid w:val="00097104"/>
    <w:rsid w:val="000A2764"/>
    <w:rsid w:val="000A42F3"/>
    <w:rsid w:val="000C26B5"/>
    <w:rsid w:val="000C3C1A"/>
    <w:rsid w:val="000C7484"/>
    <w:rsid w:val="000D2765"/>
    <w:rsid w:val="000D282D"/>
    <w:rsid w:val="000D2F0F"/>
    <w:rsid w:val="000E282B"/>
    <w:rsid w:val="000E6752"/>
    <w:rsid w:val="000F71C8"/>
    <w:rsid w:val="001119D0"/>
    <w:rsid w:val="00114D73"/>
    <w:rsid w:val="00116F5F"/>
    <w:rsid w:val="00117256"/>
    <w:rsid w:val="001246FF"/>
    <w:rsid w:val="00126673"/>
    <w:rsid w:val="001309B1"/>
    <w:rsid w:val="00132EE8"/>
    <w:rsid w:val="0015309D"/>
    <w:rsid w:val="001661D5"/>
    <w:rsid w:val="001B262F"/>
    <w:rsid w:val="001D573B"/>
    <w:rsid w:val="001E5EBC"/>
    <w:rsid w:val="002070F5"/>
    <w:rsid w:val="00246990"/>
    <w:rsid w:val="00291AD4"/>
    <w:rsid w:val="002937DB"/>
    <w:rsid w:val="00294D2A"/>
    <w:rsid w:val="002B1209"/>
    <w:rsid w:val="002B2F76"/>
    <w:rsid w:val="002C736B"/>
    <w:rsid w:val="002E7BB6"/>
    <w:rsid w:val="002F77F8"/>
    <w:rsid w:val="0035460E"/>
    <w:rsid w:val="00362586"/>
    <w:rsid w:val="003903CC"/>
    <w:rsid w:val="0039223B"/>
    <w:rsid w:val="003A2421"/>
    <w:rsid w:val="003A6AC4"/>
    <w:rsid w:val="003B0ECA"/>
    <w:rsid w:val="003E0392"/>
    <w:rsid w:val="003F2538"/>
    <w:rsid w:val="0041294F"/>
    <w:rsid w:val="004313A6"/>
    <w:rsid w:val="004547AB"/>
    <w:rsid w:val="00470217"/>
    <w:rsid w:val="004A408D"/>
    <w:rsid w:val="004B04E1"/>
    <w:rsid w:val="004B2142"/>
    <w:rsid w:val="004C533E"/>
    <w:rsid w:val="004C5918"/>
    <w:rsid w:val="004D0814"/>
    <w:rsid w:val="004D0AF9"/>
    <w:rsid w:val="004F3EE7"/>
    <w:rsid w:val="004F52D4"/>
    <w:rsid w:val="004F7342"/>
    <w:rsid w:val="00511584"/>
    <w:rsid w:val="0051541A"/>
    <w:rsid w:val="00552C0A"/>
    <w:rsid w:val="0057048D"/>
    <w:rsid w:val="005746F2"/>
    <w:rsid w:val="0057635D"/>
    <w:rsid w:val="00582B33"/>
    <w:rsid w:val="005A5B5A"/>
    <w:rsid w:val="005B27C4"/>
    <w:rsid w:val="005B2FAB"/>
    <w:rsid w:val="005B3938"/>
    <w:rsid w:val="005E2784"/>
    <w:rsid w:val="005E603D"/>
    <w:rsid w:val="00600C52"/>
    <w:rsid w:val="006045C7"/>
    <w:rsid w:val="00631D53"/>
    <w:rsid w:val="00645113"/>
    <w:rsid w:val="00653D7B"/>
    <w:rsid w:val="00657D78"/>
    <w:rsid w:val="006C6760"/>
    <w:rsid w:val="006D4BE1"/>
    <w:rsid w:val="006D5C19"/>
    <w:rsid w:val="006E128F"/>
    <w:rsid w:val="006F6429"/>
    <w:rsid w:val="00700B3B"/>
    <w:rsid w:val="00713C02"/>
    <w:rsid w:val="0074795A"/>
    <w:rsid w:val="00750859"/>
    <w:rsid w:val="00772972"/>
    <w:rsid w:val="007957ED"/>
    <w:rsid w:val="007A1B2F"/>
    <w:rsid w:val="007A41C2"/>
    <w:rsid w:val="007A42B4"/>
    <w:rsid w:val="007B3DC4"/>
    <w:rsid w:val="007C7A82"/>
    <w:rsid w:val="007D3DF3"/>
    <w:rsid w:val="007E223B"/>
    <w:rsid w:val="00801560"/>
    <w:rsid w:val="00804B30"/>
    <w:rsid w:val="00821B14"/>
    <w:rsid w:val="00844EC8"/>
    <w:rsid w:val="00852597"/>
    <w:rsid w:val="00853C02"/>
    <w:rsid w:val="008745CB"/>
    <w:rsid w:val="00886CCB"/>
    <w:rsid w:val="00894AF4"/>
    <w:rsid w:val="008A007A"/>
    <w:rsid w:val="008A189A"/>
    <w:rsid w:val="008B251D"/>
    <w:rsid w:val="008D24AE"/>
    <w:rsid w:val="008D4160"/>
    <w:rsid w:val="008E1832"/>
    <w:rsid w:val="008E2CDE"/>
    <w:rsid w:val="00916A80"/>
    <w:rsid w:val="009367AC"/>
    <w:rsid w:val="0094708F"/>
    <w:rsid w:val="00954E4C"/>
    <w:rsid w:val="00963DEB"/>
    <w:rsid w:val="00967A8E"/>
    <w:rsid w:val="00973C58"/>
    <w:rsid w:val="00982D89"/>
    <w:rsid w:val="00983F94"/>
    <w:rsid w:val="00990AF5"/>
    <w:rsid w:val="00994648"/>
    <w:rsid w:val="00996624"/>
    <w:rsid w:val="009C434E"/>
    <w:rsid w:val="009C61D5"/>
    <w:rsid w:val="009D2CA7"/>
    <w:rsid w:val="009E09C8"/>
    <w:rsid w:val="009F116A"/>
    <w:rsid w:val="009F3E44"/>
    <w:rsid w:val="00A54764"/>
    <w:rsid w:val="00A61953"/>
    <w:rsid w:val="00A63067"/>
    <w:rsid w:val="00AA3368"/>
    <w:rsid w:val="00AB0DEA"/>
    <w:rsid w:val="00AB4FB9"/>
    <w:rsid w:val="00AC0B2A"/>
    <w:rsid w:val="00AC1D4C"/>
    <w:rsid w:val="00AD1ED2"/>
    <w:rsid w:val="00AD4681"/>
    <w:rsid w:val="00AD481C"/>
    <w:rsid w:val="00B0722D"/>
    <w:rsid w:val="00B4688C"/>
    <w:rsid w:val="00B510D7"/>
    <w:rsid w:val="00B55C5D"/>
    <w:rsid w:val="00B61BE8"/>
    <w:rsid w:val="00B66F2C"/>
    <w:rsid w:val="00B97C16"/>
    <w:rsid w:val="00B97E3C"/>
    <w:rsid w:val="00BE7416"/>
    <w:rsid w:val="00C021B0"/>
    <w:rsid w:val="00C04EC4"/>
    <w:rsid w:val="00C32A4C"/>
    <w:rsid w:val="00C33E80"/>
    <w:rsid w:val="00C54775"/>
    <w:rsid w:val="00C70FCC"/>
    <w:rsid w:val="00C74B20"/>
    <w:rsid w:val="00C8051F"/>
    <w:rsid w:val="00C81259"/>
    <w:rsid w:val="00C92202"/>
    <w:rsid w:val="00C95BE4"/>
    <w:rsid w:val="00CA25EC"/>
    <w:rsid w:val="00CC2E22"/>
    <w:rsid w:val="00CD24A9"/>
    <w:rsid w:val="00CE3F23"/>
    <w:rsid w:val="00CF50CB"/>
    <w:rsid w:val="00D3197D"/>
    <w:rsid w:val="00D345B2"/>
    <w:rsid w:val="00D629A7"/>
    <w:rsid w:val="00D70FEF"/>
    <w:rsid w:val="00D74272"/>
    <w:rsid w:val="00D919FC"/>
    <w:rsid w:val="00D96042"/>
    <w:rsid w:val="00DD159C"/>
    <w:rsid w:val="00DE58AC"/>
    <w:rsid w:val="00DE5BC7"/>
    <w:rsid w:val="00DF09E3"/>
    <w:rsid w:val="00E06BA5"/>
    <w:rsid w:val="00E17A94"/>
    <w:rsid w:val="00E2311B"/>
    <w:rsid w:val="00E32981"/>
    <w:rsid w:val="00E41BAC"/>
    <w:rsid w:val="00E618C0"/>
    <w:rsid w:val="00E804B6"/>
    <w:rsid w:val="00E84DBC"/>
    <w:rsid w:val="00EA0F42"/>
    <w:rsid w:val="00ED2B68"/>
    <w:rsid w:val="00ED78A4"/>
    <w:rsid w:val="00F0299E"/>
    <w:rsid w:val="00F14E4C"/>
    <w:rsid w:val="00F20E88"/>
    <w:rsid w:val="00F34AA1"/>
    <w:rsid w:val="00F40A39"/>
    <w:rsid w:val="00F41BB2"/>
    <w:rsid w:val="00F5582D"/>
    <w:rsid w:val="00F61B7F"/>
    <w:rsid w:val="00F63D4A"/>
    <w:rsid w:val="00F676BC"/>
    <w:rsid w:val="00F67E6C"/>
    <w:rsid w:val="00F70A45"/>
    <w:rsid w:val="00F8691D"/>
    <w:rsid w:val="00F86C6A"/>
    <w:rsid w:val="00FC60D6"/>
    <w:rsid w:val="00FD0380"/>
    <w:rsid w:val="00FD7F7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0F"/>
    <w:pPr>
      <w:suppressAutoHyphens/>
      <w:spacing w:after="0" w:line="240" w:lineRule="auto"/>
    </w:pPr>
    <w:rPr>
      <w:rFonts w:ascii="Arial" w:eastAsia="Times New Roman" w:hAnsi="Arial" w:cs="Arial"/>
      <w:szCs w:val="24"/>
      <w:lang w:eastAsia="ar-SA"/>
    </w:rPr>
  </w:style>
  <w:style w:type="paragraph" w:styleId="Ttulo1">
    <w:name w:val="heading 1"/>
    <w:basedOn w:val="Normal"/>
    <w:next w:val="Normal"/>
    <w:link w:val="Ttulo1Car"/>
    <w:qFormat/>
    <w:rsid w:val="000D2F0F"/>
    <w:pPr>
      <w:keepNext/>
      <w:tabs>
        <w:tab w:val="num" w:pos="432"/>
      </w:tabs>
      <w:ind w:left="432" w:hanging="432"/>
      <w:jc w:val="center"/>
      <w:outlineLvl w:val="0"/>
    </w:pPr>
    <w:rPr>
      <w:b/>
      <w:sz w:val="24"/>
      <w:u w:val="single"/>
    </w:rPr>
  </w:style>
  <w:style w:type="paragraph" w:styleId="Ttulo2">
    <w:name w:val="heading 2"/>
    <w:basedOn w:val="Normal"/>
    <w:next w:val="Normal"/>
    <w:link w:val="Ttulo2Car"/>
    <w:qFormat/>
    <w:rsid w:val="000D2F0F"/>
    <w:pPr>
      <w:keepNext/>
      <w:tabs>
        <w:tab w:val="num" w:pos="576"/>
      </w:tabs>
      <w:spacing w:before="240" w:after="60"/>
      <w:ind w:left="576" w:hanging="576"/>
      <w:outlineLvl w:val="1"/>
    </w:pPr>
    <w:rPr>
      <w:b/>
      <w:bCs/>
      <w:i/>
      <w:iCs/>
      <w:sz w:val="28"/>
      <w:szCs w:val="28"/>
    </w:rPr>
  </w:style>
  <w:style w:type="paragraph" w:styleId="Ttulo3">
    <w:name w:val="heading 3"/>
    <w:basedOn w:val="Normal"/>
    <w:next w:val="Normal"/>
    <w:link w:val="Ttulo3Car"/>
    <w:qFormat/>
    <w:rsid w:val="000D2F0F"/>
    <w:pPr>
      <w:keepNext/>
      <w:tabs>
        <w:tab w:val="num" w:pos="720"/>
      </w:tabs>
      <w:spacing w:before="240" w:after="60"/>
      <w:ind w:left="720" w:hanging="720"/>
      <w:outlineLvl w:val="2"/>
    </w:pPr>
    <w:rPr>
      <w:b/>
      <w:bCs/>
      <w:sz w:val="26"/>
      <w:szCs w:val="26"/>
    </w:rPr>
  </w:style>
  <w:style w:type="paragraph" w:styleId="Ttulo4">
    <w:name w:val="heading 4"/>
    <w:basedOn w:val="Normal"/>
    <w:next w:val="Normal"/>
    <w:link w:val="Ttulo4Car"/>
    <w:qFormat/>
    <w:rsid w:val="000D2F0F"/>
    <w:pPr>
      <w:keepNext/>
      <w:tabs>
        <w:tab w:val="num" w:pos="864"/>
      </w:tabs>
      <w:spacing w:before="240" w:after="60"/>
      <w:ind w:left="864" w:hanging="864"/>
      <w:outlineLvl w:val="3"/>
    </w:pPr>
    <w:rPr>
      <w:rFonts w:ascii="Times New Roman" w:hAnsi="Times New Roman" w:cs="Times New Roman"/>
      <w:b/>
      <w:bCs/>
      <w:sz w:val="28"/>
      <w:szCs w:val="28"/>
    </w:rPr>
  </w:style>
  <w:style w:type="paragraph" w:styleId="Ttulo5">
    <w:name w:val="heading 5"/>
    <w:basedOn w:val="Normal"/>
    <w:next w:val="Normal"/>
    <w:link w:val="Ttulo5Car"/>
    <w:qFormat/>
    <w:rsid w:val="000D2F0F"/>
    <w:pPr>
      <w:tabs>
        <w:tab w:val="num" w:pos="1008"/>
      </w:tabs>
      <w:spacing w:before="240" w:after="60"/>
      <w:ind w:left="1008" w:hanging="1008"/>
      <w:outlineLvl w:val="4"/>
    </w:pPr>
    <w:rPr>
      <w:rFonts w:ascii="Times New Roman" w:hAnsi="Times New Roman" w:cs="Times New Roman"/>
      <w:b/>
      <w:bCs/>
      <w:i/>
      <w:iCs/>
      <w:sz w:val="26"/>
      <w:szCs w:val="26"/>
      <w:lang w:val="es-ES"/>
    </w:rPr>
  </w:style>
  <w:style w:type="paragraph" w:styleId="Ttulo6">
    <w:name w:val="heading 6"/>
    <w:basedOn w:val="Normal"/>
    <w:next w:val="Normal"/>
    <w:link w:val="Ttulo6Car"/>
    <w:qFormat/>
    <w:rsid w:val="000D2F0F"/>
    <w:pPr>
      <w:tabs>
        <w:tab w:val="num" w:pos="1152"/>
      </w:tabs>
      <w:spacing w:before="240" w:after="60"/>
      <w:ind w:left="1152" w:hanging="1152"/>
      <w:outlineLvl w:val="5"/>
    </w:pPr>
    <w:rPr>
      <w:rFonts w:ascii="Times New Roman" w:hAnsi="Times New Roman" w:cs="Times New Roman"/>
      <w:b/>
      <w:bCs/>
      <w:sz w:val="20"/>
      <w:szCs w:val="22"/>
      <w:lang w:val="es-ES"/>
    </w:rPr>
  </w:style>
  <w:style w:type="paragraph" w:styleId="Ttulo7">
    <w:name w:val="heading 7"/>
    <w:basedOn w:val="Normal"/>
    <w:next w:val="Normal"/>
    <w:link w:val="Ttulo7Car"/>
    <w:qFormat/>
    <w:rsid w:val="000D2F0F"/>
    <w:pPr>
      <w:keepNext/>
      <w:tabs>
        <w:tab w:val="num" w:pos="1296"/>
      </w:tabs>
      <w:spacing w:line="300" w:lineRule="auto"/>
      <w:ind w:left="1296" w:hanging="1296"/>
      <w:jc w:val="center"/>
      <w:outlineLvl w:val="6"/>
    </w:pPr>
    <w:rPr>
      <w:rFonts w:ascii="Arial Narrow" w:hAnsi="Arial Narrow" w:cs="Arial Narrow"/>
      <w:b/>
      <w:sz w:val="20"/>
      <w:szCs w:val="20"/>
      <w:u w:val="single"/>
      <w:lang w:val="es-ES"/>
    </w:rPr>
  </w:style>
  <w:style w:type="paragraph" w:styleId="Ttulo8">
    <w:name w:val="heading 8"/>
    <w:basedOn w:val="Normal"/>
    <w:next w:val="Normal"/>
    <w:link w:val="Ttulo8Car"/>
    <w:qFormat/>
    <w:rsid w:val="000D2F0F"/>
    <w:pPr>
      <w:keepNext/>
      <w:tabs>
        <w:tab w:val="num" w:pos="1440"/>
      </w:tabs>
      <w:spacing w:line="300" w:lineRule="auto"/>
      <w:ind w:left="1440" w:hanging="1440"/>
      <w:jc w:val="both"/>
      <w:outlineLvl w:val="7"/>
    </w:pPr>
    <w:rPr>
      <w:rFonts w:ascii="Arial Narrow" w:hAnsi="Arial Narrow" w:cs="Arial Narrow"/>
      <w:b/>
      <w:bCs/>
      <w:sz w:val="20"/>
      <w:szCs w:val="20"/>
      <w:lang w:val="es-ES"/>
    </w:rPr>
  </w:style>
  <w:style w:type="paragraph" w:styleId="Ttulo9">
    <w:name w:val="heading 9"/>
    <w:basedOn w:val="Normal"/>
    <w:next w:val="Normal"/>
    <w:link w:val="Ttulo9Car"/>
    <w:qFormat/>
    <w:rsid w:val="000D2F0F"/>
    <w:pPr>
      <w:keepNext/>
      <w:tabs>
        <w:tab w:val="num" w:pos="1584"/>
      </w:tabs>
      <w:ind w:left="1584" w:hanging="1584"/>
      <w:jc w:val="center"/>
      <w:outlineLvl w:val="8"/>
    </w:pPr>
    <w:rPr>
      <w:rFonts w:ascii="Times New Roman" w:hAnsi="Times New Roman" w:cs="Times New Roman"/>
      <w:b/>
      <w:color w:val="800000"/>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F0F"/>
    <w:rPr>
      <w:rFonts w:ascii="Arial" w:eastAsia="Times New Roman" w:hAnsi="Arial" w:cs="Arial"/>
      <w:b/>
      <w:sz w:val="24"/>
      <w:szCs w:val="24"/>
      <w:u w:val="single"/>
      <w:lang w:eastAsia="ar-SA"/>
    </w:rPr>
  </w:style>
  <w:style w:type="character" w:customStyle="1" w:styleId="Ttulo2Car">
    <w:name w:val="Título 2 Car"/>
    <w:basedOn w:val="Fuentedeprrafopredeter"/>
    <w:link w:val="Ttulo2"/>
    <w:rsid w:val="000D2F0F"/>
    <w:rPr>
      <w:rFonts w:ascii="Arial" w:eastAsia="Times New Roman" w:hAnsi="Arial" w:cs="Arial"/>
      <w:b/>
      <w:bCs/>
      <w:i/>
      <w:iCs/>
      <w:sz w:val="28"/>
      <w:szCs w:val="28"/>
      <w:lang w:eastAsia="ar-SA"/>
    </w:rPr>
  </w:style>
  <w:style w:type="character" w:customStyle="1" w:styleId="Ttulo3Car">
    <w:name w:val="Título 3 Car"/>
    <w:basedOn w:val="Fuentedeprrafopredeter"/>
    <w:link w:val="Ttulo3"/>
    <w:rsid w:val="000D2F0F"/>
    <w:rPr>
      <w:rFonts w:ascii="Arial" w:eastAsia="Times New Roman" w:hAnsi="Arial" w:cs="Arial"/>
      <w:b/>
      <w:bCs/>
      <w:sz w:val="26"/>
      <w:szCs w:val="26"/>
      <w:lang w:eastAsia="ar-SA"/>
    </w:rPr>
  </w:style>
  <w:style w:type="character" w:customStyle="1" w:styleId="Ttulo4Car">
    <w:name w:val="Título 4 Car"/>
    <w:basedOn w:val="Fuentedeprrafopredeter"/>
    <w:link w:val="Ttulo4"/>
    <w:rsid w:val="000D2F0F"/>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0D2F0F"/>
    <w:rPr>
      <w:rFonts w:ascii="Times New Roman" w:eastAsia="Times New Roman" w:hAnsi="Times New Roman" w:cs="Times New Roman"/>
      <w:b/>
      <w:bCs/>
      <w:i/>
      <w:iCs/>
      <w:sz w:val="26"/>
      <w:szCs w:val="26"/>
      <w:lang w:val="es-ES" w:eastAsia="ar-SA"/>
    </w:rPr>
  </w:style>
  <w:style w:type="character" w:customStyle="1" w:styleId="Ttulo6Car">
    <w:name w:val="Título 6 Car"/>
    <w:basedOn w:val="Fuentedeprrafopredeter"/>
    <w:link w:val="Ttulo6"/>
    <w:rsid w:val="000D2F0F"/>
    <w:rPr>
      <w:rFonts w:ascii="Times New Roman" w:eastAsia="Times New Roman" w:hAnsi="Times New Roman" w:cs="Times New Roman"/>
      <w:b/>
      <w:bCs/>
      <w:sz w:val="20"/>
      <w:lang w:val="es-ES" w:eastAsia="ar-SA"/>
    </w:rPr>
  </w:style>
  <w:style w:type="character" w:customStyle="1" w:styleId="Ttulo7Car">
    <w:name w:val="Título 7 Car"/>
    <w:basedOn w:val="Fuentedeprrafopredeter"/>
    <w:link w:val="Ttulo7"/>
    <w:rsid w:val="000D2F0F"/>
    <w:rPr>
      <w:rFonts w:ascii="Arial Narrow" w:eastAsia="Times New Roman" w:hAnsi="Arial Narrow" w:cs="Arial Narrow"/>
      <w:b/>
      <w:sz w:val="20"/>
      <w:szCs w:val="20"/>
      <w:u w:val="single"/>
      <w:lang w:val="es-ES" w:eastAsia="ar-SA"/>
    </w:rPr>
  </w:style>
  <w:style w:type="character" w:customStyle="1" w:styleId="Ttulo8Car">
    <w:name w:val="Título 8 Car"/>
    <w:basedOn w:val="Fuentedeprrafopredeter"/>
    <w:link w:val="Ttulo8"/>
    <w:rsid w:val="000D2F0F"/>
    <w:rPr>
      <w:rFonts w:ascii="Arial Narrow" w:eastAsia="Times New Roman" w:hAnsi="Arial Narrow" w:cs="Arial Narrow"/>
      <w:b/>
      <w:bCs/>
      <w:sz w:val="20"/>
      <w:szCs w:val="20"/>
      <w:lang w:val="es-ES" w:eastAsia="ar-SA"/>
    </w:rPr>
  </w:style>
  <w:style w:type="character" w:customStyle="1" w:styleId="Ttulo9Car">
    <w:name w:val="Título 9 Car"/>
    <w:basedOn w:val="Fuentedeprrafopredeter"/>
    <w:link w:val="Ttulo9"/>
    <w:rsid w:val="000D2F0F"/>
    <w:rPr>
      <w:rFonts w:ascii="Times New Roman" w:eastAsia="Times New Roman" w:hAnsi="Times New Roman" w:cs="Times New Roman"/>
      <w:b/>
      <w:color w:val="800000"/>
      <w:sz w:val="24"/>
      <w:szCs w:val="20"/>
      <w:lang w:val="es-ES" w:eastAsia="ar-SA"/>
    </w:rPr>
  </w:style>
  <w:style w:type="character" w:customStyle="1" w:styleId="WW8Num1z0">
    <w:name w:val="WW8Num1z0"/>
    <w:rsid w:val="000D2F0F"/>
    <w:rPr>
      <w:rFonts w:ascii="Symbol" w:hAnsi="Symbol" w:cs="Symbol" w:hint="default"/>
    </w:rPr>
  </w:style>
  <w:style w:type="character" w:customStyle="1" w:styleId="WW8Num2z0">
    <w:name w:val="WW8Num2z0"/>
    <w:rsid w:val="000D2F0F"/>
    <w:rPr>
      <w:rFonts w:ascii="Symbol" w:hAnsi="Symbol" w:cs="Symbol" w:hint="default"/>
      <w:color w:val="365F91"/>
    </w:rPr>
  </w:style>
  <w:style w:type="character" w:customStyle="1" w:styleId="WW8Num2z1">
    <w:name w:val="WW8Num2z1"/>
    <w:rsid w:val="000D2F0F"/>
    <w:rPr>
      <w:rFonts w:ascii="Courier New" w:hAnsi="Courier New" w:cs="Courier New" w:hint="default"/>
    </w:rPr>
  </w:style>
  <w:style w:type="character" w:customStyle="1" w:styleId="WW8Num2z2">
    <w:name w:val="WW8Num2z2"/>
    <w:rsid w:val="000D2F0F"/>
    <w:rPr>
      <w:rFonts w:ascii="Wingdings" w:hAnsi="Wingdings" w:cs="Wingdings" w:hint="default"/>
    </w:rPr>
  </w:style>
  <w:style w:type="character" w:customStyle="1" w:styleId="WW8Num2z3">
    <w:name w:val="WW8Num2z3"/>
    <w:rsid w:val="000D2F0F"/>
    <w:rPr>
      <w:rFonts w:ascii="Symbol" w:hAnsi="Symbol" w:cs="Symbol" w:hint="default"/>
    </w:rPr>
  </w:style>
  <w:style w:type="character" w:customStyle="1" w:styleId="WW8Num3z0">
    <w:name w:val="WW8Num3z0"/>
    <w:rsid w:val="000D2F0F"/>
  </w:style>
  <w:style w:type="character" w:customStyle="1" w:styleId="WW8Num3z1">
    <w:name w:val="WW8Num3z1"/>
    <w:rsid w:val="000D2F0F"/>
  </w:style>
  <w:style w:type="character" w:customStyle="1" w:styleId="WW8Num3z2">
    <w:name w:val="WW8Num3z2"/>
    <w:rsid w:val="000D2F0F"/>
  </w:style>
  <w:style w:type="character" w:customStyle="1" w:styleId="WW8Num3z3">
    <w:name w:val="WW8Num3z3"/>
    <w:rsid w:val="000D2F0F"/>
    <w:rPr>
      <w:rFonts w:ascii="Arial" w:eastAsia="Times New Roman" w:hAnsi="Arial" w:cs="Arial" w:hint="default"/>
      <w:b/>
      <w:szCs w:val="22"/>
    </w:rPr>
  </w:style>
  <w:style w:type="character" w:customStyle="1" w:styleId="WW8Num3z4">
    <w:name w:val="WW8Num3z4"/>
    <w:rsid w:val="000D2F0F"/>
  </w:style>
  <w:style w:type="character" w:customStyle="1" w:styleId="WW8Num3z5">
    <w:name w:val="WW8Num3z5"/>
    <w:rsid w:val="000D2F0F"/>
  </w:style>
  <w:style w:type="character" w:customStyle="1" w:styleId="WW8Num3z6">
    <w:name w:val="WW8Num3z6"/>
    <w:rsid w:val="000D2F0F"/>
  </w:style>
  <w:style w:type="character" w:customStyle="1" w:styleId="WW8Num3z7">
    <w:name w:val="WW8Num3z7"/>
    <w:rsid w:val="000D2F0F"/>
  </w:style>
  <w:style w:type="character" w:customStyle="1" w:styleId="WW8Num3z8">
    <w:name w:val="WW8Num3z8"/>
    <w:rsid w:val="000D2F0F"/>
  </w:style>
  <w:style w:type="character" w:customStyle="1" w:styleId="WW8Num4z0">
    <w:name w:val="WW8Num4z0"/>
    <w:rsid w:val="000D2F0F"/>
    <w:rPr>
      <w:rFonts w:hint="default"/>
    </w:rPr>
  </w:style>
  <w:style w:type="character" w:customStyle="1" w:styleId="WW8Num5z0">
    <w:name w:val="WW8Num5z0"/>
    <w:rsid w:val="000D2F0F"/>
    <w:rPr>
      <w:rFonts w:ascii="Symbol" w:hAnsi="Symbol" w:cs="Symbol" w:hint="default"/>
    </w:rPr>
  </w:style>
  <w:style w:type="character" w:customStyle="1" w:styleId="WW8Num5z1">
    <w:name w:val="WW8Num5z1"/>
    <w:rsid w:val="000D2F0F"/>
    <w:rPr>
      <w:rFonts w:ascii="Courier New" w:hAnsi="Courier New" w:cs="Courier New" w:hint="default"/>
    </w:rPr>
  </w:style>
  <w:style w:type="character" w:customStyle="1" w:styleId="WW8Num5z2">
    <w:name w:val="WW8Num5z2"/>
    <w:rsid w:val="000D2F0F"/>
    <w:rPr>
      <w:rFonts w:ascii="Wingdings" w:hAnsi="Wingdings" w:cs="Wingdings" w:hint="default"/>
    </w:rPr>
  </w:style>
  <w:style w:type="character" w:customStyle="1" w:styleId="WW8Num6z0">
    <w:name w:val="WW8Num6z0"/>
    <w:rsid w:val="000D2F0F"/>
    <w:rPr>
      <w:rFonts w:hint="default"/>
    </w:rPr>
  </w:style>
  <w:style w:type="character" w:customStyle="1" w:styleId="WW8Num7z0">
    <w:name w:val="WW8Num7z0"/>
    <w:rsid w:val="000D2F0F"/>
    <w:rPr>
      <w:rFonts w:ascii="Wingdings" w:hAnsi="Wingdings" w:cs="Wingdings" w:hint="default"/>
      <w:sz w:val="24"/>
      <w:szCs w:val="20"/>
    </w:rPr>
  </w:style>
  <w:style w:type="character" w:customStyle="1" w:styleId="WW8Num8z0">
    <w:name w:val="WW8Num8z0"/>
    <w:rsid w:val="000D2F0F"/>
    <w:rPr>
      <w:rFonts w:hint="default"/>
    </w:rPr>
  </w:style>
  <w:style w:type="character" w:customStyle="1" w:styleId="WW8Num9z0">
    <w:name w:val="WW8Num9z0"/>
    <w:rsid w:val="000D2F0F"/>
    <w:rPr>
      <w:rFonts w:ascii="Symbol" w:hAnsi="Symbol" w:cs="Symbol" w:hint="default"/>
      <w:color w:val="365F91"/>
      <w:sz w:val="18"/>
      <w:szCs w:val="18"/>
    </w:rPr>
  </w:style>
  <w:style w:type="character" w:customStyle="1" w:styleId="WW8Num9z1">
    <w:name w:val="WW8Num9z1"/>
    <w:rsid w:val="000D2F0F"/>
    <w:rPr>
      <w:rFonts w:ascii="Courier New" w:hAnsi="Courier New" w:cs="Courier New" w:hint="default"/>
    </w:rPr>
  </w:style>
  <w:style w:type="character" w:customStyle="1" w:styleId="WW8Num9z2">
    <w:name w:val="WW8Num9z2"/>
    <w:rsid w:val="000D2F0F"/>
    <w:rPr>
      <w:rFonts w:ascii="Wingdings" w:hAnsi="Wingdings" w:cs="Wingdings" w:hint="default"/>
    </w:rPr>
  </w:style>
  <w:style w:type="character" w:customStyle="1" w:styleId="WW8Num9z3">
    <w:name w:val="WW8Num9z3"/>
    <w:rsid w:val="000D2F0F"/>
    <w:rPr>
      <w:rFonts w:ascii="Symbol" w:hAnsi="Symbol" w:cs="Symbol" w:hint="default"/>
    </w:rPr>
  </w:style>
  <w:style w:type="character" w:customStyle="1" w:styleId="WW8Num10z0">
    <w:name w:val="WW8Num10z0"/>
    <w:rsid w:val="000D2F0F"/>
    <w:rPr>
      <w:rFonts w:ascii="Symbol" w:hAnsi="Symbol" w:cs="Symbol" w:hint="default"/>
    </w:rPr>
  </w:style>
  <w:style w:type="character" w:customStyle="1" w:styleId="WW8Num10z1">
    <w:name w:val="WW8Num10z1"/>
    <w:rsid w:val="000D2F0F"/>
    <w:rPr>
      <w:rFonts w:ascii="Courier New" w:hAnsi="Courier New" w:cs="Courier New" w:hint="default"/>
    </w:rPr>
  </w:style>
  <w:style w:type="character" w:customStyle="1" w:styleId="WW8Num10z2">
    <w:name w:val="WW8Num10z2"/>
    <w:rsid w:val="000D2F0F"/>
    <w:rPr>
      <w:rFonts w:ascii="Wingdings" w:hAnsi="Wingdings" w:cs="Wingdings" w:hint="default"/>
    </w:rPr>
  </w:style>
  <w:style w:type="character" w:customStyle="1" w:styleId="WW8Num11z0">
    <w:name w:val="WW8Num11z0"/>
    <w:rsid w:val="000D2F0F"/>
    <w:rPr>
      <w:rFonts w:ascii="Arial" w:eastAsia="Times New Roman" w:hAnsi="Arial" w:cs="Arial" w:hint="default"/>
      <w:color w:val="7030A0"/>
      <w:sz w:val="20"/>
      <w:szCs w:val="22"/>
      <w:lang w:val="es-ES"/>
    </w:rPr>
  </w:style>
  <w:style w:type="character" w:customStyle="1" w:styleId="WW8Num11z1">
    <w:name w:val="WW8Num11z1"/>
    <w:rsid w:val="000D2F0F"/>
    <w:rPr>
      <w:rFonts w:ascii="Courier New" w:hAnsi="Courier New" w:cs="Courier New" w:hint="default"/>
    </w:rPr>
  </w:style>
  <w:style w:type="character" w:customStyle="1" w:styleId="WW8Num11z2">
    <w:name w:val="WW8Num11z2"/>
    <w:rsid w:val="000D2F0F"/>
    <w:rPr>
      <w:rFonts w:ascii="Wingdings" w:hAnsi="Wingdings" w:cs="Wingdings" w:hint="default"/>
    </w:rPr>
  </w:style>
  <w:style w:type="character" w:customStyle="1" w:styleId="WW8Num11z3">
    <w:name w:val="WW8Num11z3"/>
    <w:rsid w:val="000D2F0F"/>
    <w:rPr>
      <w:rFonts w:ascii="Symbol" w:hAnsi="Symbol" w:cs="Symbol" w:hint="default"/>
    </w:rPr>
  </w:style>
  <w:style w:type="character" w:customStyle="1" w:styleId="WW8Num12z0">
    <w:name w:val="WW8Num12z0"/>
    <w:rsid w:val="000D2F0F"/>
    <w:rPr>
      <w:rFonts w:hint="default"/>
      <w:lang w:val="es-ES"/>
    </w:rPr>
  </w:style>
  <w:style w:type="character" w:customStyle="1" w:styleId="WW8Num12z1">
    <w:name w:val="WW8Num12z1"/>
    <w:rsid w:val="000D2F0F"/>
  </w:style>
  <w:style w:type="character" w:customStyle="1" w:styleId="WW8Num12z2">
    <w:name w:val="WW8Num12z2"/>
    <w:rsid w:val="000D2F0F"/>
  </w:style>
  <w:style w:type="character" w:customStyle="1" w:styleId="WW8Num12z3">
    <w:name w:val="WW8Num12z3"/>
    <w:rsid w:val="000D2F0F"/>
  </w:style>
  <w:style w:type="character" w:customStyle="1" w:styleId="WW8Num12z4">
    <w:name w:val="WW8Num12z4"/>
    <w:rsid w:val="000D2F0F"/>
  </w:style>
  <w:style w:type="character" w:customStyle="1" w:styleId="WW8Num12z5">
    <w:name w:val="WW8Num12z5"/>
    <w:rsid w:val="000D2F0F"/>
  </w:style>
  <w:style w:type="character" w:customStyle="1" w:styleId="WW8Num12z6">
    <w:name w:val="WW8Num12z6"/>
    <w:rsid w:val="000D2F0F"/>
  </w:style>
  <w:style w:type="character" w:customStyle="1" w:styleId="WW8Num12z7">
    <w:name w:val="WW8Num12z7"/>
    <w:rsid w:val="000D2F0F"/>
  </w:style>
  <w:style w:type="character" w:customStyle="1" w:styleId="WW8Num12z8">
    <w:name w:val="WW8Num12z8"/>
    <w:rsid w:val="000D2F0F"/>
  </w:style>
  <w:style w:type="character" w:customStyle="1" w:styleId="WW8Num13z0">
    <w:name w:val="WW8Num13z0"/>
    <w:rsid w:val="000D2F0F"/>
    <w:rPr>
      <w:rFonts w:cs="Arial" w:hint="default"/>
      <w:b/>
      <w:sz w:val="20"/>
      <w:szCs w:val="20"/>
    </w:rPr>
  </w:style>
  <w:style w:type="character" w:customStyle="1" w:styleId="WW8Num14z0">
    <w:name w:val="WW8Num14z0"/>
    <w:rsid w:val="000D2F0F"/>
    <w:rPr>
      <w:rFonts w:hint="default"/>
    </w:rPr>
  </w:style>
  <w:style w:type="character" w:customStyle="1" w:styleId="WW8Num14z1">
    <w:name w:val="WW8Num14z1"/>
    <w:rsid w:val="000D2F0F"/>
  </w:style>
  <w:style w:type="character" w:customStyle="1" w:styleId="WW8Num14z2">
    <w:name w:val="WW8Num14z2"/>
    <w:rsid w:val="000D2F0F"/>
  </w:style>
  <w:style w:type="character" w:customStyle="1" w:styleId="WW8Num14z3">
    <w:name w:val="WW8Num14z3"/>
    <w:rsid w:val="000D2F0F"/>
  </w:style>
  <w:style w:type="character" w:customStyle="1" w:styleId="WW8Num14z4">
    <w:name w:val="WW8Num14z4"/>
    <w:rsid w:val="000D2F0F"/>
  </w:style>
  <w:style w:type="character" w:customStyle="1" w:styleId="WW8Num14z5">
    <w:name w:val="WW8Num14z5"/>
    <w:rsid w:val="000D2F0F"/>
  </w:style>
  <w:style w:type="character" w:customStyle="1" w:styleId="WW8Num14z6">
    <w:name w:val="WW8Num14z6"/>
    <w:rsid w:val="000D2F0F"/>
  </w:style>
  <w:style w:type="character" w:customStyle="1" w:styleId="WW8Num14z7">
    <w:name w:val="WW8Num14z7"/>
    <w:rsid w:val="000D2F0F"/>
  </w:style>
  <w:style w:type="character" w:customStyle="1" w:styleId="WW8Num14z8">
    <w:name w:val="WW8Num14z8"/>
    <w:rsid w:val="000D2F0F"/>
  </w:style>
  <w:style w:type="character" w:customStyle="1" w:styleId="WW8Num15z0">
    <w:name w:val="WW8Num15z0"/>
    <w:rsid w:val="000D2F0F"/>
    <w:rPr>
      <w:rFonts w:hint="default"/>
    </w:rPr>
  </w:style>
  <w:style w:type="character" w:customStyle="1" w:styleId="WW8Num15z1">
    <w:name w:val="WW8Num15z1"/>
    <w:rsid w:val="000D2F0F"/>
  </w:style>
  <w:style w:type="character" w:customStyle="1" w:styleId="WW8Num15z2">
    <w:name w:val="WW8Num15z2"/>
    <w:rsid w:val="000D2F0F"/>
  </w:style>
  <w:style w:type="character" w:customStyle="1" w:styleId="WW8Num15z3">
    <w:name w:val="WW8Num15z3"/>
    <w:rsid w:val="000D2F0F"/>
  </w:style>
  <w:style w:type="character" w:customStyle="1" w:styleId="WW8Num15z4">
    <w:name w:val="WW8Num15z4"/>
    <w:rsid w:val="000D2F0F"/>
  </w:style>
  <w:style w:type="character" w:customStyle="1" w:styleId="WW8Num15z5">
    <w:name w:val="WW8Num15z5"/>
    <w:rsid w:val="000D2F0F"/>
  </w:style>
  <w:style w:type="character" w:customStyle="1" w:styleId="WW8Num15z6">
    <w:name w:val="WW8Num15z6"/>
    <w:rsid w:val="000D2F0F"/>
  </w:style>
  <w:style w:type="character" w:customStyle="1" w:styleId="WW8Num15z7">
    <w:name w:val="WW8Num15z7"/>
    <w:rsid w:val="000D2F0F"/>
  </w:style>
  <w:style w:type="character" w:customStyle="1" w:styleId="WW8Num15z8">
    <w:name w:val="WW8Num15z8"/>
    <w:rsid w:val="000D2F0F"/>
  </w:style>
  <w:style w:type="character" w:customStyle="1" w:styleId="WW8Num16z0">
    <w:name w:val="WW8Num16z0"/>
    <w:rsid w:val="000D2F0F"/>
    <w:rPr>
      <w:rFonts w:hint="default"/>
    </w:rPr>
  </w:style>
  <w:style w:type="character" w:customStyle="1" w:styleId="WW8Num17z0">
    <w:name w:val="WW8Num17z0"/>
    <w:rsid w:val="000D2F0F"/>
    <w:rPr>
      <w:rFonts w:ascii="Arial" w:eastAsia="Times New Roman" w:hAnsi="Arial" w:cs="Arial" w:hint="default"/>
    </w:rPr>
  </w:style>
  <w:style w:type="character" w:customStyle="1" w:styleId="WW8Num17z1">
    <w:name w:val="WW8Num17z1"/>
    <w:rsid w:val="000D2F0F"/>
    <w:rPr>
      <w:rFonts w:ascii="Courier New" w:hAnsi="Courier New" w:cs="Courier New" w:hint="default"/>
    </w:rPr>
  </w:style>
  <w:style w:type="character" w:customStyle="1" w:styleId="WW8Num17z2">
    <w:name w:val="WW8Num17z2"/>
    <w:rsid w:val="000D2F0F"/>
    <w:rPr>
      <w:rFonts w:ascii="Wingdings" w:hAnsi="Wingdings" w:cs="Wingdings" w:hint="default"/>
    </w:rPr>
  </w:style>
  <w:style w:type="character" w:customStyle="1" w:styleId="WW8Num17z3">
    <w:name w:val="WW8Num17z3"/>
    <w:rsid w:val="000D2F0F"/>
    <w:rPr>
      <w:rFonts w:ascii="Symbol" w:hAnsi="Symbol" w:cs="Symbol" w:hint="default"/>
    </w:rPr>
  </w:style>
  <w:style w:type="character" w:customStyle="1" w:styleId="WW8Num18z0">
    <w:name w:val="WW8Num18z0"/>
    <w:rsid w:val="000D2F0F"/>
    <w:rPr>
      <w:rFonts w:ascii="Times New Roman" w:hAnsi="Times New Roman" w:cs="Times New Roman" w:hint="default"/>
      <w:b/>
    </w:rPr>
  </w:style>
  <w:style w:type="character" w:customStyle="1" w:styleId="WW8Num18z1">
    <w:name w:val="WW8Num18z1"/>
    <w:rsid w:val="000D2F0F"/>
    <w:rPr>
      <w:rFonts w:ascii="Times New Roman" w:hAnsi="Times New Roman" w:cs="Times New Roman"/>
    </w:rPr>
  </w:style>
  <w:style w:type="character" w:customStyle="1" w:styleId="WW8Num19z0">
    <w:name w:val="WW8Num19z0"/>
    <w:rsid w:val="000D2F0F"/>
    <w:rPr>
      <w:rFonts w:hint="default"/>
    </w:rPr>
  </w:style>
  <w:style w:type="character" w:customStyle="1" w:styleId="WW8Num19z1">
    <w:name w:val="WW8Num19z1"/>
    <w:rsid w:val="000D2F0F"/>
  </w:style>
  <w:style w:type="character" w:customStyle="1" w:styleId="WW8Num19z2">
    <w:name w:val="WW8Num19z2"/>
    <w:rsid w:val="000D2F0F"/>
  </w:style>
  <w:style w:type="character" w:customStyle="1" w:styleId="WW8Num19z3">
    <w:name w:val="WW8Num19z3"/>
    <w:rsid w:val="000D2F0F"/>
  </w:style>
  <w:style w:type="character" w:customStyle="1" w:styleId="WW8Num19z4">
    <w:name w:val="WW8Num19z4"/>
    <w:rsid w:val="000D2F0F"/>
  </w:style>
  <w:style w:type="character" w:customStyle="1" w:styleId="WW8Num19z5">
    <w:name w:val="WW8Num19z5"/>
    <w:rsid w:val="000D2F0F"/>
  </w:style>
  <w:style w:type="character" w:customStyle="1" w:styleId="WW8Num19z6">
    <w:name w:val="WW8Num19z6"/>
    <w:rsid w:val="000D2F0F"/>
  </w:style>
  <w:style w:type="character" w:customStyle="1" w:styleId="WW8Num19z7">
    <w:name w:val="WW8Num19z7"/>
    <w:rsid w:val="000D2F0F"/>
  </w:style>
  <w:style w:type="character" w:customStyle="1" w:styleId="WW8Num19z8">
    <w:name w:val="WW8Num19z8"/>
    <w:rsid w:val="000D2F0F"/>
  </w:style>
  <w:style w:type="character" w:customStyle="1" w:styleId="WW8Num20z0">
    <w:name w:val="WW8Num20z0"/>
    <w:rsid w:val="000D2F0F"/>
    <w:rPr>
      <w:rFonts w:hint="default"/>
    </w:rPr>
  </w:style>
  <w:style w:type="character" w:customStyle="1" w:styleId="WW8Num20z1">
    <w:name w:val="WW8Num20z1"/>
    <w:rsid w:val="000D2F0F"/>
  </w:style>
  <w:style w:type="character" w:customStyle="1" w:styleId="WW8Num20z2">
    <w:name w:val="WW8Num20z2"/>
    <w:rsid w:val="000D2F0F"/>
  </w:style>
  <w:style w:type="character" w:customStyle="1" w:styleId="WW8Num20z3">
    <w:name w:val="WW8Num20z3"/>
    <w:rsid w:val="000D2F0F"/>
  </w:style>
  <w:style w:type="character" w:customStyle="1" w:styleId="WW8Num20z4">
    <w:name w:val="WW8Num20z4"/>
    <w:rsid w:val="000D2F0F"/>
  </w:style>
  <w:style w:type="character" w:customStyle="1" w:styleId="WW8Num20z5">
    <w:name w:val="WW8Num20z5"/>
    <w:rsid w:val="000D2F0F"/>
  </w:style>
  <w:style w:type="character" w:customStyle="1" w:styleId="WW8Num20z6">
    <w:name w:val="WW8Num20z6"/>
    <w:rsid w:val="000D2F0F"/>
  </w:style>
  <w:style w:type="character" w:customStyle="1" w:styleId="WW8Num20z7">
    <w:name w:val="WW8Num20z7"/>
    <w:rsid w:val="000D2F0F"/>
  </w:style>
  <w:style w:type="character" w:customStyle="1" w:styleId="WW8Num20z8">
    <w:name w:val="WW8Num20z8"/>
    <w:rsid w:val="000D2F0F"/>
  </w:style>
  <w:style w:type="character" w:customStyle="1" w:styleId="WW8Num21z0">
    <w:name w:val="WW8Num21z0"/>
    <w:rsid w:val="000D2F0F"/>
    <w:rPr>
      <w:rFonts w:ascii="Symbol" w:hAnsi="Symbol" w:cs="Symbol" w:hint="default"/>
      <w:color w:val="000000"/>
      <w:szCs w:val="22"/>
    </w:rPr>
  </w:style>
  <w:style w:type="character" w:customStyle="1" w:styleId="WW8Num21z1">
    <w:name w:val="WW8Num21z1"/>
    <w:rsid w:val="000D2F0F"/>
    <w:rPr>
      <w:rFonts w:ascii="Courier New" w:hAnsi="Courier New" w:cs="Courier New" w:hint="default"/>
    </w:rPr>
  </w:style>
  <w:style w:type="character" w:customStyle="1" w:styleId="WW8Num21z2">
    <w:name w:val="WW8Num21z2"/>
    <w:rsid w:val="000D2F0F"/>
    <w:rPr>
      <w:rFonts w:ascii="Wingdings" w:hAnsi="Wingdings" w:cs="Wingdings" w:hint="default"/>
    </w:rPr>
  </w:style>
  <w:style w:type="character" w:customStyle="1" w:styleId="WW8Num22z0">
    <w:name w:val="WW8Num22z0"/>
    <w:rsid w:val="000D2F0F"/>
    <w:rPr>
      <w:rFonts w:hint="default"/>
    </w:rPr>
  </w:style>
  <w:style w:type="character" w:customStyle="1" w:styleId="WW8Num22z1">
    <w:name w:val="WW8Num22z1"/>
    <w:rsid w:val="000D2F0F"/>
  </w:style>
  <w:style w:type="character" w:customStyle="1" w:styleId="WW8Num22z2">
    <w:name w:val="WW8Num22z2"/>
    <w:rsid w:val="000D2F0F"/>
  </w:style>
  <w:style w:type="character" w:customStyle="1" w:styleId="WW8Num22z3">
    <w:name w:val="WW8Num22z3"/>
    <w:rsid w:val="000D2F0F"/>
  </w:style>
  <w:style w:type="character" w:customStyle="1" w:styleId="WW8Num22z4">
    <w:name w:val="WW8Num22z4"/>
    <w:rsid w:val="000D2F0F"/>
  </w:style>
  <w:style w:type="character" w:customStyle="1" w:styleId="WW8Num22z5">
    <w:name w:val="WW8Num22z5"/>
    <w:rsid w:val="000D2F0F"/>
  </w:style>
  <w:style w:type="character" w:customStyle="1" w:styleId="WW8Num22z6">
    <w:name w:val="WW8Num22z6"/>
    <w:rsid w:val="000D2F0F"/>
  </w:style>
  <w:style w:type="character" w:customStyle="1" w:styleId="WW8Num22z7">
    <w:name w:val="WW8Num22z7"/>
    <w:rsid w:val="000D2F0F"/>
  </w:style>
  <w:style w:type="character" w:customStyle="1" w:styleId="WW8Num22z8">
    <w:name w:val="WW8Num22z8"/>
    <w:rsid w:val="000D2F0F"/>
  </w:style>
  <w:style w:type="character" w:customStyle="1" w:styleId="WW8Num23z0">
    <w:name w:val="WW8Num23z0"/>
    <w:rsid w:val="000D2F0F"/>
    <w:rPr>
      <w:rFonts w:ascii="Symbol" w:hAnsi="Symbol" w:cs="Symbol" w:hint="default"/>
      <w:szCs w:val="22"/>
    </w:rPr>
  </w:style>
  <w:style w:type="character" w:customStyle="1" w:styleId="WW8Num23z1">
    <w:name w:val="WW8Num23z1"/>
    <w:rsid w:val="000D2F0F"/>
    <w:rPr>
      <w:rFonts w:ascii="Courier New" w:hAnsi="Courier New" w:cs="Courier New" w:hint="default"/>
    </w:rPr>
  </w:style>
  <w:style w:type="character" w:customStyle="1" w:styleId="WW8Num23z2">
    <w:name w:val="WW8Num23z2"/>
    <w:rsid w:val="000D2F0F"/>
    <w:rPr>
      <w:rFonts w:ascii="Wingdings" w:hAnsi="Wingdings" w:cs="Wingdings" w:hint="default"/>
    </w:rPr>
  </w:style>
  <w:style w:type="character" w:customStyle="1" w:styleId="WW8Num24z0">
    <w:name w:val="WW8Num24z0"/>
    <w:rsid w:val="000D2F0F"/>
    <w:rPr>
      <w:rFonts w:ascii="Symbol" w:hAnsi="Symbol" w:cs="Symbol" w:hint="default"/>
    </w:rPr>
  </w:style>
  <w:style w:type="character" w:customStyle="1" w:styleId="WW8Num24z1">
    <w:name w:val="WW8Num24z1"/>
    <w:rsid w:val="000D2F0F"/>
  </w:style>
  <w:style w:type="character" w:customStyle="1" w:styleId="WW8Num24z2">
    <w:name w:val="WW8Num24z2"/>
    <w:rsid w:val="000D2F0F"/>
  </w:style>
  <w:style w:type="character" w:customStyle="1" w:styleId="WW8Num24z3">
    <w:name w:val="WW8Num24z3"/>
    <w:rsid w:val="000D2F0F"/>
  </w:style>
  <w:style w:type="character" w:customStyle="1" w:styleId="WW8Num24z4">
    <w:name w:val="WW8Num24z4"/>
    <w:rsid w:val="000D2F0F"/>
  </w:style>
  <w:style w:type="character" w:customStyle="1" w:styleId="WW8Num24z5">
    <w:name w:val="WW8Num24z5"/>
    <w:rsid w:val="000D2F0F"/>
  </w:style>
  <w:style w:type="character" w:customStyle="1" w:styleId="WW8Num24z6">
    <w:name w:val="WW8Num24z6"/>
    <w:rsid w:val="000D2F0F"/>
  </w:style>
  <w:style w:type="character" w:customStyle="1" w:styleId="WW8Num24z7">
    <w:name w:val="WW8Num24z7"/>
    <w:rsid w:val="000D2F0F"/>
  </w:style>
  <w:style w:type="character" w:customStyle="1" w:styleId="WW8Num24z8">
    <w:name w:val="WW8Num24z8"/>
    <w:rsid w:val="000D2F0F"/>
  </w:style>
  <w:style w:type="character" w:customStyle="1" w:styleId="WW8Num25z0">
    <w:name w:val="WW8Num25z0"/>
    <w:rsid w:val="000D2F0F"/>
    <w:rPr>
      <w:rFonts w:ascii="Symbol" w:hAnsi="Symbol" w:cs="Symbol" w:hint="default"/>
      <w:color w:val="365F91"/>
      <w:szCs w:val="22"/>
    </w:rPr>
  </w:style>
  <w:style w:type="character" w:customStyle="1" w:styleId="WW8Num25z1">
    <w:name w:val="WW8Num25z1"/>
    <w:rsid w:val="000D2F0F"/>
    <w:rPr>
      <w:rFonts w:ascii="Courier New" w:hAnsi="Courier New" w:cs="Courier New" w:hint="default"/>
    </w:rPr>
  </w:style>
  <w:style w:type="character" w:customStyle="1" w:styleId="WW8Num25z2">
    <w:name w:val="WW8Num25z2"/>
    <w:rsid w:val="000D2F0F"/>
    <w:rPr>
      <w:rFonts w:ascii="Wingdings" w:hAnsi="Wingdings" w:cs="Wingdings" w:hint="default"/>
    </w:rPr>
  </w:style>
  <w:style w:type="character" w:customStyle="1" w:styleId="WW8Num25z3">
    <w:name w:val="WW8Num25z3"/>
    <w:rsid w:val="000D2F0F"/>
    <w:rPr>
      <w:rFonts w:ascii="Symbol" w:hAnsi="Symbol" w:cs="Symbol" w:hint="default"/>
    </w:rPr>
  </w:style>
  <w:style w:type="character" w:customStyle="1" w:styleId="WW8Num26z0">
    <w:name w:val="WW8Num26z0"/>
    <w:rsid w:val="000D2F0F"/>
  </w:style>
  <w:style w:type="character" w:customStyle="1" w:styleId="WW8Num26z1">
    <w:name w:val="WW8Num26z1"/>
    <w:rsid w:val="000D2F0F"/>
  </w:style>
  <w:style w:type="character" w:customStyle="1" w:styleId="WW8Num26z2">
    <w:name w:val="WW8Num26z2"/>
    <w:rsid w:val="000D2F0F"/>
  </w:style>
  <w:style w:type="character" w:customStyle="1" w:styleId="WW8Num26z3">
    <w:name w:val="WW8Num26z3"/>
    <w:rsid w:val="000D2F0F"/>
  </w:style>
  <w:style w:type="character" w:customStyle="1" w:styleId="WW8Num26z4">
    <w:name w:val="WW8Num26z4"/>
    <w:rsid w:val="000D2F0F"/>
  </w:style>
  <w:style w:type="character" w:customStyle="1" w:styleId="WW8Num26z5">
    <w:name w:val="WW8Num26z5"/>
    <w:rsid w:val="000D2F0F"/>
  </w:style>
  <w:style w:type="character" w:customStyle="1" w:styleId="WW8Num26z6">
    <w:name w:val="WW8Num26z6"/>
    <w:rsid w:val="000D2F0F"/>
  </w:style>
  <w:style w:type="character" w:customStyle="1" w:styleId="WW8Num26z7">
    <w:name w:val="WW8Num26z7"/>
    <w:rsid w:val="000D2F0F"/>
  </w:style>
  <w:style w:type="character" w:customStyle="1" w:styleId="WW8Num26z8">
    <w:name w:val="WW8Num26z8"/>
    <w:rsid w:val="000D2F0F"/>
  </w:style>
  <w:style w:type="character" w:customStyle="1" w:styleId="WW8Num27z0">
    <w:name w:val="WW8Num27z0"/>
    <w:rsid w:val="000D2F0F"/>
    <w:rPr>
      <w:rFonts w:ascii="Arial" w:eastAsia="Times New Roman" w:hAnsi="Arial" w:cs="Arial" w:hint="default"/>
    </w:rPr>
  </w:style>
  <w:style w:type="character" w:customStyle="1" w:styleId="WW8Num27z1">
    <w:name w:val="WW8Num27z1"/>
    <w:rsid w:val="000D2F0F"/>
    <w:rPr>
      <w:rFonts w:ascii="Courier New" w:hAnsi="Courier New" w:cs="Courier New" w:hint="default"/>
    </w:rPr>
  </w:style>
  <w:style w:type="character" w:customStyle="1" w:styleId="WW8Num27z2">
    <w:name w:val="WW8Num27z2"/>
    <w:rsid w:val="000D2F0F"/>
    <w:rPr>
      <w:rFonts w:ascii="Wingdings" w:hAnsi="Wingdings" w:cs="Wingdings" w:hint="default"/>
    </w:rPr>
  </w:style>
  <w:style w:type="character" w:customStyle="1" w:styleId="WW8Num27z3">
    <w:name w:val="WW8Num27z3"/>
    <w:rsid w:val="000D2F0F"/>
    <w:rPr>
      <w:rFonts w:ascii="Symbol" w:hAnsi="Symbol" w:cs="Symbol" w:hint="default"/>
    </w:rPr>
  </w:style>
  <w:style w:type="character" w:customStyle="1" w:styleId="WW8Num28z0">
    <w:name w:val="WW8Num28z0"/>
    <w:rsid w:val="000D2F0F"/>
    <w:rPr>
      <w:rFonts w:ascii="Symbol" w:hAnsi="Symbol" w:cs="Symbol" w:hint="default"/>
      <w:sz w:val="16"/>
      <w:szCs w:val="18"/>
    </w:rPr>
  </w:style>
  <w:style w:type="character" w:customStyle="1" w:styleId="WW8Num28z1">
    <w:name w:val="WW8Num28z1"/>
    <w:rsid w:val="000D2F0F"/>
    <w:rPr>
      <w:rFonts w:ascii="Courier New" w:hAnsi="Courier New" w:cs="Courier New" w:hint="default"/>
    </w:rPr>
  </w:style>
  <w:style w:type="character" w:customStyle="1" w:styleId="WW8Num28z2">
    <w:name w:val="WW8Num28z2"/>
    <w:rsid w:val="000D2F0F"/>
    <w:rPr>
      <w:rFonts w:ascii="Wingdings" w:hAnsi="Wingdings" w:cs="Wingdings" w:hint="default"/>
    </w:rPr>
  </w:style>
  <w:style w:type="character" w:customStyle="1" w:styleId="WW8Num29z0">
    <w:name w:val="WW8Num29z0"/>
    <w:rsid w:val="000D2F0F"/>
    <w:rPr>
      <w:rFonts w:hint="default"/>
    </w:rPr>
  </w:style>
  <w:style w:type="character" w:customStyle="1" w:styleId="WW8Num29z1">
    <w:name w:val="WW8Num29z1"/>
    <w:rsid w:val="000D2F0F"/>
  </w:style>
  <w:style w:type="character" w:customStyle="1" w:styleId="WW8Num29z2">
    <w:name w:val="WW8Num29z2"/>
    <w:rsid w:val="000D2F0F"/>
  </w:style>
  <w:style w:type="character" w:customStyle="1" w:styleId="WW8Num29z3">
    <w:name w:val="WW8Num29z3"/>
    <w:rsid w:val="000D2F0F"/>
  </w:style>
  <w:style w:type="character" w:customStyle="1" w:styleId="WW8Num29z4">
    <w:name w:val="WW8Num29z4"/>
    <w:rsid w:val="000D2F0F"/>
  </w:style>
  <w:style w:type="character" w:customStyle="1" w:styleId="WW8Num29z5">
    <w:name w:val="WW8Num29z5"/>
    <w:rsid w:val="000D2F0F"/>
  </w:style>
  <w:style w:type="character" w:customStyle="1" w:styleId="WW8Num29z6">
    <w:name w:val="WW8Num29z6"/>
    <w:rsid w:val="000D2F0F"/>
  </w:style>
  <w:style w:type="character" w:customStyle="1" w:styleId="WW8Num29z7">
    <w:name w:val="WW8Num29z7"/>
    <w:rsid w:val="000D2F0F"/>
  </w:style>
  <w:style w:type="character" w:customStyle="1" w:styleId="WW8Num29z8">
    <w:name w:val="WW8Num29z8"/>
    <w:rsid w:val="000D2F0F"/>
  </w:style>
  <w:style w:type="character" w:customStyle="1" w:styleId="WW8Num30z0">
    <w:name w:val="WW8Num30z0"/>
    <w:rsid w:val="000D2F0F"/>
    <w:rPr>
      <w:rFonts w:ascii="Courier New" w:hAnsi="Courier New" w:cs="Courier New" w:hint="default"/>
      <w:sz w:val="16"/>
      <w:szCs w:val="18"/>
    </w:rPr>
  </w:style>
  <w:style w:type="character" w:customStyle="1" w:styleId="WW8Num30z2">
    <w:name w:val="WW8Num30z2"/>
    <w:rsid w:val="000D2F0F"/>
    <w:rPr>
      <w:rFonts w:ascii="Wingdings" w:hAnsi="Wingdings" w:cs="Times New Roman" w:hint="default"/>
    </w:rPr>
  </w:style>
  <w:style w:type="character" w:customStyle="1" w:styleId="WW8Num30z3">
    <w:name w:val="WW8Num30z3"/>
    <w:rsid w:val="000D2F0F"/>
    <w:rPr>
      <w:rFonts w:ascii="Symbol" w:hAnsi="Symbol" w:cs="Times New Roman" w:hint="default"/>
    </w:rPr>
  </w:style>
  <w:style w:type="character" w:customStyle="1" w:styleId="WW8Num31z0">
    <w:name w:val="WW8Num31z0"/>
    <w:rsid w:val="000D2F0F"/>
    <w:rPr>
      <w:rFonts w:ascii="Wingdings" w:hAnsi="Wingdings" w:cs="Wingdings" w:hint="default"/>
      <w:sz w:val="16"/>
    </w:rPr>
  </w:style>
  <w:style w:type="character" w:customStyle="1" w:styleId="WW8Num31z1">
    <w:name w:val="WW8Num31z1"/>
    <w:rsid w:val="000D2F0F"/>
    <w:rPr>
      <w:rFonts w:ascii="Courier New" w:hAnsi="Courier New" w:cs="Courier New" w:hint="default"/>
    </w:rPr>
  </w:style>
  <w:style w:type="character" w:customStyle="1" w:styleId="WW8Num31z2">
    <w:name w:val="WW8Num31z2"/>
    <w:rsid w:val="000D2F0F"/>
  </w:style>
  <w:style w:type="character" w:customStyle="1" w:styleId="WW8Num31z3">
    <w:name w:val="WW8Num31z3"/>
    <w:rsid w:val="000D2F0F"/>
  </w:style>
  <w:style w:type="character" w:customStyle="1" w:styleId="WW8Num31z4">
    <w:name w:val="WW8Num31z4"/>
    <w:rsid w:val="000D2F0F"/>
  </w:style>
  <w:style w:type="character" w:customStyle="1" w:styleId="WW8Num31z5">
    <w:name w:val="WW8Num31z5"/>
    <w:rsid w:val="000D2F0F"/>
  </w:style>
  <w:style w:type="character" w:customStyle="1" w:styleId="WW8Num31z6">
    <w:name w:val="WW8Num31z6"/>
    <w:rsid w:val="000D2F0F"/>
  </w:style>
  <w:style w:type="character" w:customStyle="1" w:styleId="WW8Num31z7">
    <w:name w:val="WW8Num31z7"/>
    <w:rsid w:val="000D2F0F"/>
  </w:style>
  <w:style w:type="character" w:customStyle="1" w:styleId="WW8Num31z8">
    <w:name w:val="WW8Num31z8"/>
    <w:rsid w:val="000D2F0F"/>
  </w:style>
  <w:style w:type="character" w:customStyle="1" w:styleId="WW8Num32z0">
    <w:name w:val="WW8Num32z0"/>
    <w:rsid w:val="000D2F0F"/>
    <w:rPr>
      <w:rFonts w:ascii="Franklin Gothic Book" w:eastAsia="Times New Roman" w:hAnsi="Franklin Gothic Book" w:cs="Times New Roman" w:hint="default"/>
      <w:sz w:val="22"/>
      <w:szCs w:val="22"/>
    </w:rPr>
  </w:style>
  <w:style w:type="character" w:customStyle="1" w:styleId="WW8Num32z1">
    <w:name w:val="WW8Num32z1"/>
    <w:rsid w:val="000D2F0F"/>
    <w:rPr>
      <w:rFonts w:ascii="Courier New" w:hAnsi="Courier New" w:cs="Courier New" w:hint="default"/>
    </w:rPr>
  </w:style>
  <w:style w:type="character" w:customStyle="1" w:styleId="WW8Num32z2">
    <w:name w:val="WW8Num32z2"/>
    <w:rsid w:val="000D2F0F"/>
    <w:rPr>
      <w:rFonts w:ascii="Wingdings" w:hAnsi="Wingdings" w:cs="Wingdings" w:hint="default"/>
    </w:rPr>
  </w:style>
  <w:style w:type="character" w:customStyle="1" w:styleId="WW8Num32z3">
    <w:name w:val="WW8Num32z3"/>
    <w:rsid w:val="000D2F0F"/>
    <w:rPr>
      <w:rFonts w:ascii="Symbol" w:hAnsi="Symbol" w:cs="Symbol" w:hint="default"/>
    </w:rPr>
  </w:style>
  <w:style w:type="character" w:customStyle="1" w:styleId="WW8Num33z0">
    <w:name w:val="WW8Num33z0"/>
    <w:rsid w:val="000D2F0F"/>
    <w:rPr>
      <w:rFonts w:ascii="Courier New" w:hAnsi="Courier New" w:cs="Courier New" w:hint="default"/>
    </w:rPr>
  </w:style>
  <w:style w:type="character" w:customStyle="1" w:styleId="WW8Num33z2">
    <w:name w:val="WW8Num33z2"/>
    <w:rsid w:val="000D2F0F"/>
    <w:rPr>
      <w:rFonts w:ascii="Wingdings" w:hAnsi="Wingdings" w:cs="Times New Roman" w:hint="default"/>
    </w:rPr>
  </w:style>
  <w:style w:type="character" w:customStyle="1" w:styleId="WW8Num33z3">
    <w:name w:val="WW8Num33z3"/>
    <w:rsid w:val="000D2F0F"/>
    <w:rPr>
      <w:rFonts w:ascii="Symbol" w:hAnsi="Symbol" w:cs="Times New Roman" w:hint="default"/>
    </w:rPr>
  </w:style>
  <w:style w:type="character" w:customStyle="1" w:styleId="WW8Num34z0">
    <w:name w:val="WW8Num34z0"/>
    <w:rsid w:val="000D2F0F"/>
    <w:rPr>
      <w:rFonts w:hint="default"/>
    </w:rPr>
  </w:style>
  <w:style w:type="character" w:customStyle="1" w:styleId="WW8Num34z1">
    <w:name w:val="WW8Num34z1"/>
    <w:rsid w:val="000D2F0F"/>
  </w:style>
  <w:style w:type="character" w:customStyle="1" w:styleId="WW8Num34z2">
    <w:name w:val="WW8Num34z2"/>
    <w:rsid w:val="000D2F0F"/>
  </w:style>
  <w:style w:type="character" w:customStyle="1" w:styleId="WW8Num34z3">
    <w:name w:val="WW8Num34z3"/>
    <w:rsid w:val="000D2F0F"/>
  </w:style>
  <w:style w:type="character" w:customStyle="1" w:styleId="WW8Num34z4">
    <w:name w:val="WW8Num34z4"/>
    <w:rsid w:val="000D2F0F"/>
  </w:style>
  <w:style w:type="character" w:customStyle="1" w:styleId="WW8Num34z5">
    <w:name w:val="WW8Num34z5"/>
    <w:rsid w:val="000D2F0F"/>
  </w:style>
  <w:style w:type="character" w:customStyle="1" w:styleId="WW8Num34z6">
    <w:name w:val="WW8Num34z6"/>
    <w:rsid w:val="000D2F0F"/>
  </w:style>
  <w:style w:type="character" w:customStyle="1" w:styleId="WW8Num34z7">
    <w:name w:val="WW8Num34z7"/>
    <w:rsid w:val="000D2F0F"/>
  </w:style>
  <w:style w:type="character" w:customStyle="1" w:styleId="WW8Num34z8">
    <w:name w:val="WW8Num34z8"/>
    <w:rsid w:val="000D2F0F"/>
  </w:style>
  <w:style w:type="character" w:customStyle="1" w:styleId="WW8Num35z0">
    <w:name w:val="WW8Num35z0"/>
    <w:rsid w:val="000D2F0F"/>
    <w:rPr>
      <w:rFonts w:ascii="Symbol" w:hAnsi="Symbol" w:cs="Symbol" w:hint="default"/>
    </w:rPr>
  </w:style>
  <w:style w:type="character" w:customStyle="1" w:styleId="WW8Num35z1">
    <w:name w:val="WW8Num35z1"/>
    <w:rsid w:val="000D2F0F"/>
    <w:rPr>
      <w:rFonts w:ascii="Courier New" w:hAnsi="Courier New" w:cs="Courier New" w:hint="default"/>
    </w:rPr>
  </w:style>
  <w:style w:type="character" w:customStyle="1" w:styleId="WW8Num35z2">
    <w:name w:val="WW8Num35z2"/>
    <w:rsid w:val="000D2F0F"/>
    <w:rPr>
      <w:rFonts w:ascii="Wingdings" w:hAnsi="Wingdings" w:cs="Wingdings" w:hint="default"/>
    </w:rPr>
  </w:style>
  <w:style w:type="character" w:customStyle="1" w:styleId="WW8Num36z0">
    <w:name w:val="WW8Num36z0"/>
    <w:rsid w:val="000D2F0F"/>
    <w:rPr>
      <w:rFonts w:ascii="Courier New" w:hAnsi="Courier New" w:cs="Courier New" w:hint="default"/>
      <w:sz w:val="16"/>
      <w:szCs w:val="18"/>
    </w:rPr>
  </w:style>
  <w:style w:type="character" w:customStyle="1" w:styleId="WW8Num36z2">
    <w:name w:val="WW8Num36z2"/>
    <w:rsid w:val="000D2F0F"/>
    <w:rPr>
      <w:rFonts w:ascii="Wingdings" w:hAnsi="Wingdings" w:cs="Times New Roman" w:hint="default"/>
    </w:rPr>
  </w:style>
  <w:style w:type="character" w:customStyle="1" w:styleId="WW8Num36z3">
    <w:name w:val="WW8Num36z3"/>
    <w:rsid w:val="000D2F0F"/>
    <w:rPr>
      <w:rFonts w:ascii="Symbol" w:hAnsi="Symbol" w:cs="Times New Roman" w:hint="default"/>
    </w:rPr>
  </w:style>
  <w:style w:type="character" w:customStyle="1" w:styleId="WW8Num37z0">
    <w:name w:val="WW8Num37z0"/>
    <w:rsid w:val="000D2F0F"/>
    <w:rPr>
      <w:rFonts w:hint="default"/>
    </w:rPr>
  </w:style>
  <w:style w:type="character" w:customStyle="1" w:styleId="WW8Num37z1">
    <w:name w:val="WW8Num37z1"/>
    <w:rsid w:val="000D2F0F"/>
  </w:style>
  <w:style w:type="character" w:customStyle="1" w:styleId="WW8Num37z2">
    <w:name w:val="WW8Num37z2"/>
    <w:rsid w:val="000D2F0F"/>
  </w:style>
  <w:style w:type="character" w:customStyle="1" w:styleId="WW8Num37z3">
    <w:name w:val="WW8Num37z3"/>
    <w:rsid w:val="000D2F0F"/>
  </w:style>
  <w:style w:type="character" w:customStyle="1" w:styleId="WW8Num37z4">
    <w:name w:val="WW8Num37z4"/>
    <w:rsid w:val="000D2F0F"/>
  </w:style>
  <w:style w:type="character" w:customStyle="1" w:styleId="WW8Num37z5">
    <w:name w:val="WW8Num37z5"/>
    <w:rsid w:val="000D2F0F"/>
  </w:style>
  <w:style w:type="character" w:customStyle="1" w:styleId="WW8Num37z6">
    <w:name w:val="WW8Num37z6"/>
    <w:rsid w:val="000D2F0F"/>
  </w:style>
  <w:style w:type="character" w:customStyle="1" w:styleId="WW8Num37z7">
    <w:name w:val="WW8Num37z7"/>
    <w:rsid w:val="000D2F0F"/>
  </w:style>
  <w:style w:type="character" w:customStyle="1" w:styleId="WW8Num37z8">
    <w:name w:val="WW8Num37z8"/>
    <w:rsid w:val="000D2F0F"/>
  </w:style>
  <w:style w:type="character" w:customStyle="1" w:styleId="WW8Num38z0">
    <w:name w:val="WW8Num38z0"/>
    <w:rsid w:val="000D2F0F"/>
    <w:rPr>
      <w:rFonts w:ascii="Courier New" w:hAnsi="Courier New" w:cs="Courier New" w:hint="default"/>
    </w:rPr>
  </w:style>
  <w:style w:type="character" w:customStyle="1" w:styleId="WW8Num38z2">
    <w:name w:val="WW8Num38z2"/>
    <w:rsid w:val="000D2F0F"/>
    <w:rPr>
      <w:rFonts w:ascii="Wingdings" w:hAnsi="Wingdings" w:cs="Wingdings" w:hint="default"/>
    </w:rPr>
  </w:style>
  <w:style w:type="character" w:customStyle="1" w:styleId="WW8Num38z3">
    <w:name w:val="WW8Num38z3"/>
    <w:rsid w:val="000D2F0F"/>
    <w:rPr>
      <w:rFonts w:ascii="Symbol" w:hAnsi="Symbol" w:cs="Symbol" w:hint="default"/>
    </w:rPr>
  </w:style>
  <w:style w:type="character" w:customStyle="1" w:styleId="WW8Num39z0">
    <w:name w:val="WW8Num39z0"/>
    <w:rsid w:val="000D2F0F"/>
    <w:rPr>
      <w:rFonts w:ascii="Arial Narrow" w:hAnsi="Arial Narrow" w:cs="Arial Narrow"/>
      <w:b/>
    </w:rPr>
  </w:style>
  <w:style w:type="character" w:customStyle="1" w:styleId="WW8Num39z1">
    <w:name w:val="WW8Num39z1"/>
    <w:rsid w:val="000D2F0F"/>
  </w:style>
  <w:style w:type="character" w:customStyle="1" w:styleId="WW8Num39z2">
    <w:name w:val="WW8Num39z2"/>
    <w:rsid w:val="000D2F0F"/>
  </w:style>
  <w:style w:type="character" w:customStyle="1" w:styleId="WW8Num39z3">
    <w:name w:val="WW8Num39z3"/>
    <w:rsid w:val="000D2F0F"/>
  </w:style>
  <w:style w:type="character" w:customStyle="1" w:styleId="WW8Num39z4">
    <w:name w:val="WW8Num39z4"/>
    <w:rsid w:val="000D2F0F"/>
  </w:style>
  <w:style w:type="character" w:customStyle="1" w:styleId="WW8Num39z5">
    <w:name w:val="WW8Num39z5"/>
    <w:rsid w:val="000D2F0F"/>
  </w:style>
  <w:style w:type="character" w:customStyle="1" w:styleId="WW8Num39z6">
    <w:name w:val="WW8Num39z6"/>
    <w:rsid w:val="000D2F0F"/>
  </w:style>
  <w:style w:type="character" w:customStyle="1" w:styleId="WW8Num39z7">
    <w:name w:val="WW8Num39z7"/>
    <w:rsid w:val="000D2F0F"/>
  </w:style>
  <w:style w:type="character" w:customStyle="1" w:styleId="WW8Num39z8">
    <w:name w:val="WW8Num39z8"/>
    <w:rsid w:val="000D2F0F"/>
  </w:style>
  <w:style w:type="character" w:customStyle="1" w:styleId="WW8Num40z0">
    <w:name w:val="WW8Num40z0"/>
    <w:rsid w:val="000D2F0F"/>
    <w:rPr>
      <w:rFonts w:ascii="Symbol" w:hAnsi="Symbol" w:cs="Symbol" w:hint="default"/>
      <w:szCs w:val="22"/>
    </w:rPr>
  </w:style>
  <w:style w:type="character" w:customStyle="1" w:styleId="WW8Num40z1">
    <w:name w:val="WW8Num40z1"/>
    <w:rsid w:val="000D2F0F"/>
    <w:rPr>
      <w:rFonts w:ascii="Courier New" w:hAnsi="Courier New" w:cs="Courier New" w:hint="default"/>
    </w:rPr>
  </w:style>
  <w:style w:type="character" w:customStyle="1" w:styleId="WW8Num40z2">
    <w:name w:val="WW8Num40z2"/>
    <w:rsid w:val="000D2F0F"/>
    <w:rPr>
      <w:rFonts w:ascii="Wingdings" w:hAnsi="Wingdings" w:cs="Wingdings" w:hint="default"/>
    </w:rPr>
  </w:style>
  <w:style w:type="character" w:customStyle="1" w:styleId="WW8Num41z0">
    <w:name w:val="WW8Num41z0"/>
    <w:rsid w:val="000D2F0F"/>
    <w:rPr>
      <w:rFonts w:ascii="Arial" w:eastAsia="Times New Roman" w:hAnsi="Arial" w:cs="Arial" w:hint="default"/>
      <w:sz w:val="20"/>
      <w:szCs w:val="20"/>
      <w:lang w:val="es-ES"/>
    </w:rPr>
  </w:style>
  <w:style w:type="character" w:customStyle="1" w:styleId="WW8Num41z1">
    <w:name w:val="WW8Num41z1"/>
    <w:rsid w:val="000D2F0F"/>
    <w:rPr>
      <w:rFonts w:ascii="Courier New" w:hAnsi="Courier New" w:cs="Courier New" w:hint="default"/>
    </w:rPr>
  </w:style>
  <w:style w:type="character" w:customStyle="1" w:styleId="WW8Num41z2">
    <w:name w:val="WW8Num41z2"/>
    <w:rsid w:val="000D2F0F"/>
    <w:rPr>
      <w:rFonts w:ascii="Wingdings" w:hAnsi="Wingdings" w:cs="Wingdings" w:hint="default"/>
    </w:rPr>
  </w:style>
  <w:style w:type="character" w:customStyle="1" w:styleId="WW8Num41z3">
    <w:name w:val="WW8Num41z3"/>
    <w:rsid w:val="000D2F0F"/>
    <w:rPr>
      <w:rFonts w:ascii="Symbol" w:hAnsi="Symbol" w:cs="Symbol" w:hint="default"/>
    </w:rPr>
  </w:style>
  <w:style w:type="character" w:customStyle="1" w:styleId="WW8Num42z0">
    <w:name w:val="WW8Num42z0"/>
    <w:rsid w:val="000D2F0F"/>
    <w:rPr>
      <w:rFonts w:ascii="Symbol" w:hAnsi="Symbol" w:cs="Symbol" w:hint="default"/>
    </w:rPr>
  </w:style>
  <w:style w:type="character" w:customStyle="1" w:styleId="WW8Num42z1">
    <w:name w:val="WW8Num42z1"/>
    <w:rsid w:val="000D2F0F"/>
    <w:rPr>
      <w:rFonts w:ascii="Courier New" w:hAnsi="Courier New" w:cs="Courier New" w:hint="default"/>
    </w:rPr>
  </w:style>
  <w:style w:type="character" w:customStyle="1" w:styleId="WW8Num42z2">
    <w:name w:val="WW8Num42z2"/>
    <w:rsid w:val="000D2F0F"/>
    <w:rPr>
      <w:rFonts w:ascii="Wingdings" w:hAnsi="Wingdings" w:cs="Wingdings" w:hint="default"/>
    </w:rPr>
  </w:style>
  <w:style w:type="character" w:customStyle="1" w:styleId="WW8Num43z0">
    <w:name w:val="WW8Num43z0"/>
    <w:rsid w:val="000D2F0F"/>
    <w:rPr>
      <w:rFonts w:ascii="Courier New" w:hAnsi="Courier New" w:cs="Courier New" w:hint="default"/>
      <w:sz w:val="16"/>
      <w:szCs w:val="18"/>
    </w:rPr>
  </w:style>
  <w:style w:type="character" w:customStyle="1" w:styleId="WW8Num43z2">
    <w:name w:val="WW8Num43z2"/>
    <w:rsid w:val="000D2F0F"/>
    <w:rPr>
      <w:rFonts w:ascii="Wingdings" w:hAnsi="Wingdings" w:cs="Times New Roman" w:hint="default"/>
    </w:rPr>
  </w:style>
  <w:style w:type="character" w:customStyle="1" w:styleId="WW8Num43z3">
    <w:name w:val="WW8Num43z3"/>
    <w:rsid w:val="000D2F0F"/>
    <w:rPr>
      <w:rFonts w:ascii="Symbol" w:hAnsi="Symbol" w:cs="Times New Roman" w:hint="default"/>
    </w:rPr>
  </w:style>
  <w:style w:type="character" w:customStyle="1" w:styleId="WW8Num44z0">
    <w:name w:val="WW8Num44z0"/>
    <w:rsid w:val="000D2F0F"/>
    <w:rPr>
      <w:rFonts w:ascii="Symbol" w:hAnsi="Symbol" w:cs="Symbol" w:hint="default"/>
      <w:lang w:val="es-ES"/>
    </w:rPr>
  </w:style>
  <w:style w:type="character" w:customStyle="1" w:styleId="WW8Num44z1">
    <w:name w:val="WW8Num44z1"/>
    <w:rsid w:val="000D2F0F"/>
    <w:rPr>
      <w:rFonts w:ascii="Courier New" w:hAnsi="Courier New" w:cs="Courier New" w:hint="default"/>
    </w:rPr>
  </w:style>
  <w:style w:type="character" w:customStyle="1" w:styleId="WW8Num44z2">
    <w:name w:val="WW8Num44z2"/>
    <w:rsid w:val="000D2F0F"/>
    <w:rPr>
      <w:rFonts w:ascii="Wingdings" w:hAnsi="Wingdings" w:cs="Wingdings" w:hint="default"/>
    </w:rPr>
  </w:style>
  <w:style w:type="character" w:customStyle="1" w:styleId="WW8Num45z0">
    <w:name w:val="WW8Num45z0"/>
    <w:rsid w:val="000D2F0F"/>
    <w:rPr>
      <w:rFonts w:ascii="Wingdings" w:hAnsi="Wingdings" w:cs="Wingdings" w:hint="default"/>
      <w:sz w:val="24"/>
      <w:szCs w:val="19"/>
    </w:rPr>
  </w:style>
  <w:style w:type="character" w:customStyle="1" w:styleId="WW8Num45z1">
    <w:name w:val="WW8Num45z1"/>
    <w:rsid w:val="000D2F0F"/>
    <w:rPr>
      <w:rFonts w:ascii="Courier New" w:hAnsi="Courier New" w:cs="Courier New" w:hint="default"/>
    </w:rPr>
  </w:style>
  <w:style w:type="character" w:customStyle="1" w:styleId="WW8Num45z2">
    <w:name w:val="WW8Num45z2"/>
    <w:rsid w:val="000D2F0F"/>
    <w:rPr>
      <w:rFonts w:ascii="Wingdings" w:hAnsi="Wingdings" w:cs="Wingdings" w:hint="default"/>
    </w:rPr>
  </w:style>
  <w:style w:type="character" w:customStyle="1" w:styleId="WW8Num45z3">
    <w:name w:val="WW8Num45z3"/>
    <w:rsid w:val="000D2F0F"/>
    <w:rPr>
      <w:rFonts w:ascii="Symbol" w:hAnsi="Symbol" w:cs="Symbol" w:hint="default"/>
    </w:rPr>
  </w:style>
  <w:style w:type="character" w:customStyle="1" w:styleId="WW8Num46z0">
    <w:name w:val="WW8Num46z0"/>
    <w:rsid w:val="000D2F0F"/>
    <w:rPr>
      <w:rFonts w:hint="default"/>
    </w:rPr>
  </w:style>
  <w:style w:type="character" w:customStyle="1" w:styleId="WW8Num47z0">
    <w:name w:val="WW8Num47z0"/>
    <w:rsid w:val="000D2F0F"/>
    <w:rPr>
      <w:rFonts w:ascii="Symbol" w:hAnsi="Symbol" w:cs="Symbol" w:hint="default"/>
      <w:lang w:val="es-ES"/>
    </w:rPr>
  </w:style>
  <w:style w:type="character" w:customStyle="1" w:styleId="WW8Num47z1">
    <w:name w:val="WW8Num47z1"/>
    <w:rsid w:val="000D2F0F"/>
    <w:rPr>
      <w:rFonts w:ascii="Courier New" w:hAnsi="Courier New" w:cs="Courier New" w:hint="default"/>
    </w:rPr>
  </w:style>
  <w:style w:type="character" w:customStyle="1" w:styleId="WW8Num47z2">
    <w:name w:val="WW8Num47z2"/>
    <w:rsid w:val="000D2F0F"/>
    <w:rPr>
      <w:rFonts w:ascii="Wingdings" w:hAnsi="Wingdings" w:cs="Wingdings" w:hint="default"/>
    </w:rPr>
  </w:style>
  <w:style w:type="character" w:customStyle="1" w:styleId="WW8Num48z0">
    <w:name w:val="WW8Num48z0"/>
    <w:rsid w:val="000D2F0F"/>
    <w:rPr>
      <w:rFonts w:ascii="Symbol" w:hAnsi="Symbol" w:cs="Symbol" w:hint="default"/>
      <w:szCs w:val="22"/>
    </w:rPr>
  </w:style>
  <w:style w:type="character" w:customStyle="1" w:styleId="WW8Num48z1">
    <w:name w:val="WW8Num48z1"/>
    <w:rsid w:val="000D2F0F"/>
    <w:rPr>
      <w:rFonts w:ascii="Courier New" w:hAnsi="Courier New" w:cs="Courier New" w:hint="default"/>
    </w:rPr>
  </w:style>
  <w:style w:type="character" w:customStyle="1" w:styleId="WW8Num48z2">
    <w:name w:val="WW8Num48z2"/>
    <w:rsid w:val="000D2F0F"/>
    <w:rPr>
      <w:rFonts w:ascii="Wingdings" w:hAnsi="Wingdings" w:cs="Wingdings" w:hint="default"/>
    </w:rPr>
  </w:style>
  <w:style w:type="character" w:customStyle="1" w:styleId="WW8Num49z0">
    <w:name w:val="WW8Num49z0"/>
    <w:rsid w:val="000D2F0F"/>
    <w:rPr>
      <w:rFonts w:hint="default"/>
    </w:rPr>
  </w:style>
  <w:style w:type="character" w:customStyle="1" w:styleId="WW8Num49z1">
    <w:name w:val="WW8Num49z1"/>
    <w:rsid w:val="000D2F0F"/>
  </w:style>
  <w:style w:type="character" w:customStyle="1" w:styleId="WW8Num49z2">
    <w:name w:val="WW8Num49z2"/>
    <w:rsid w:val="000D2F0F"/>
  </w:style>
  <w:style w:type="character" w:customStyle="1" w:styleId="WW8Num49z3">
    <w:name w:val="WW8Num49z3"/>
    <w:rsid w:val="000D2F0F"/>
  </w:style>
  <w:style w:type="character" w:customStyle="1" w:styleId="WW8Num49z4">
    <w:name w:val="WW8Num49z4"/>
    <w:rsid w:val="000D2F0F"/>
  </w:style>
  <w:style w:type="character" w:customStyle="1" w:styleId="WW8Num49z5">
    <w:name w:val="WW8Num49z5"/>
    <w:rsid w:val="000D2F0F"/>
  </w:style>
  <w:style w:type="character" w:customStyle="1" w:styleId="WW8Num49z6">
    <w:name w:val="WW8Num49z6"/>
    <w:rsid w:val="000D2F0F"/>
  </w:style>
  <w:style w:type="character" w:customStyle="1" w:styleId="WW8Num49z7">
    <w:name w:val="WW8Num49z7"/>
    <w:rsid w:val="000D2F0F"/>
  </w:style>
  <w:style w:type="character" w:customStyle="1" w:styleId="WW8Num49z8">
    <w:name w:val="WW8Num49z8"/>
    <w:rsid w:val="000D2F0F"/>
  </w:style>
  <w:style w:type="character" w:customStyle="1" w:styleId="Fuentedeprrafopredeter1">
    <w:name w:val="Fuente de párrafo predeter.1"/>
    <w:rsid w:val="000D2F0F"/>
  </w:style>
  <w:style w:type="character" w:styleId="Nmerodepgina">
    <w:name w:val="page number"/>
    <w:basedOn w:val="Fuentedeprrafopredeter1"/>
    <w:rsid w:val="000D2F0F"/>
  </w:style>
  <w:style w:type="character" w:customStyle="1" w:styleId="SubttuloCar">
    <w:name w:val="Subtítulo Car"/>
    <w:rsid w:val="000D2F0F"/>
    <w:rPr>
      <w:sz w:val="24"/>
      <w:lang w:val="es-ES_tradnl" w:eastAsia="ar-SA" w:bidi="ar-SA"/>
    </w:rPr>
  </w:style>
  <w:style w:type="character" w:styleId="Hipervnculo">
    <w:name w:val="Hyperlink"/>
    <w:rsid w:val="000D2F0F"/>
    <w:rPr>
      <w:rFonts w:cs="Times New Roman"/>
      <w:color w:val="0000FF"/>
      <w:u w:val="single"/>
    </w:rPr>
  </w:style>
  <w:style w:type="character" w:styleId="nfasis">
    <w:name w:val="Emphasis"/>
    <w:qFormat/>
    <w:rsid w:val="000D2F0F"/>
    <w:rPr>
      <w:i/>
      <w:iCs/>
    </w:rPr>
  </w:style>
  <w:style w:type="character" w:customStyle="1" w:styleId="TextoindependienteCar">
    <w:name w:val="Texto independiente Car"/>
    <w:rsid w:val="000D2F0F"/>
    <w:rPr>
      <w:rFonts w:ascii="Arial" w:hAnsi="Arial" w:cs="Arial"/>
      <w:sz w:val="22"/>
      <w:szCs w:val="24"/>
      <w:lang w:val="es-ES_tradnl"/>
    </w:rPr>
  </w:style>
  <w:style w:type="character" w:customStyle="1" w:styleId="Sangra2detindependienteCar">
    <w:name w:val="Sangría 2 de t. independiente Car"/>
    <w:rsid w:val="000D2F0F"/>
    <w:rPr>
      <w:lang w:val="es-ES"/>
    </w:rPr>
  </w:style>
  <w:style w:type="character" w:customStyle="1" w:styleId="SangradetextonormalCar">
    <w:name w:val="Sangría de texto normal Car"/>
    <w:rsid w:val="000D2F0F"/>
    <w:rPr>
      <w:lang w:val="es-ES"/>
    </w:rPr>
  </w:style>
  <w:style w:type="character" w:customStyle="1" w:styleId="PiedepginaCar">
    <w:name w:val="Pie de página Car"/>
    <w:uiPriority w:val="99"/>
    <w:rsid w:val="000D2F0F"/>
    <w:rPr>
      <w:sz w:val="24"/>
      <w:szCs w:val="24"/>
      <w:lang w:val="es-ES"/>
    </w:rPr>
  </w:style>
  <w:style w:type="character" w:customStyle="1" w:styleId="TextodegloboCar">
    <w:name w:val="Texto de globo Car"/>
    <w:rsid w:val="000D2F0F"/>
    <w:rPr>
      <w:rFonts w:ascii="Tahoma" w:hAnsi="Tahoma" w:cs="Tahoma"/>
      <w:sz w:val="16"/>
      <w:szCs w:val="16"/>
      <w:lang w:val="es-ES"/>
    </w:rPr>
  </w:style>
  <w:style w:type="character" w:customStyle="1" w:styleId="EncabezadoCar">
    <w:name w:val="Encabezado Car"/>
    <w:uiPriority w:val="99"/>
    <w:rsid w:val="000D2F0F"/>
    <w:rPr>
      <w:rFonts w:ascii="Arial" w:hAnsi="Arial" w:cs="Arial"/>
      <w:sz w:val="22"/>
      <w:szCs w:val="24"/>
    </w:rPr>
  </w:style>
  <w:style w:type="character" w:styleId="Textoennegrita">
    <w:name w:val="Strong"/>
    <w:qFormat/>
    <w:rsid w:val="000D2F0F"/>
    <w:rPr>
      <w:b/>
      <w:bCs/>
    </w:rPr>
  </w:style>
  <w:style w:type="character" w:customStyle="1" w:styleId="CarCar">
    <w:name w:val="Car Car"/>
    <w:rsid w:val="000D2F0F"/>
    <w:rPr>
      <w:sz w:val="24"/>
      <w:szCs w:val="24"/>
      <w:lang w:val="es-ES" w:eastAsia="ar-SA" w:bidi="ar-SA"/>
    </w:rPr>
  </w:style>
  <w:style w:type="character" w:customStyle="1" w:styleId="Sangra3detindependienteCar">
    <w:name w:val="Sangría 3 de t. independiente Car"/>
    <w:rsid w:val="000D2F0F"/>
    <w:rPr>
      <w:sz w:val="16"/>
      <w:szCs w:val="16"/>
      <w:lang w:val="es-ES"/>
    </w:rPr>
  </w:style>
  <w:style w:type="character" w:customStyle="1" w:styleId="aa">
    <w:name w:val="aa"/>
    <w:rsid w:val="000D2F0F"/>
    <w:rPr>
      <w:rFonts w:ascii="Arial" w:hAnsi="Arial" w:cs="Arial"/>
      <w:color w:val="auto"/>
      <w:sz w:val="20"/>
      <w:szCs w:val="20"/>
    </w:rPr>
  </w:style>
  <w:style w:type="character" w:customStyle="1" w:styleId="TtuloCar">
    <w:name w:val="Título Car"/>
    <w:rsid w:val="000D2F0F"/>
    <w:rPr>
      <w:rFonts w:ascii="Book Antiqua" w:hAnsi="Book Antiqua" w:cs="Book Antiqua"/>
      <w:b/>
      <w:bCs/>
      <w:sz w:val="24"/>
      <w:szCs w:val="24"/>
      <w:u w:val="single"/>
      <w:lang w:val="es-ES"/>
    </w:rPr>
  </w:style>
  <w:style w:type="character" w:customStyle="1" w:styleId="Textoindependiente2Car">
    <w:name w:val="Texto independiente 2 Car"/>
    <w:rsid w:val="000D2F0F"/>
    <w:rPr>
      <w:rFonts w:ascii="Arial" w:hAnsi="Arial" w:cs="Arial"/>
      <w:sz w:val="22"/>
      <w:szCs w:val="24"/>
    </w:rPr>
  </w:style>
  <w:style w:type="character" w:customStyle="1" w:styleId="Textoindependiente3Car">
    <w:name w:val="Texto independiente 3 Car"/>
    <w:rsid w:val="000D2F0F"/>
    <w:rPr>
      <w:rFonts w:ascii="Arial" w:hAnsi="Arial" w:cs="Arial"/>
      <w:sz w:val="16"/>
      <w:szCs w:val="16"/>
    </w:rPr>
  </w:style>
  <w:style w:type="character" w:customStyle="1" w:styleId="Smbolosdenumeracin">
    <w:name w:val="Símbolos de numeración"/>
    <w:rsid w:val="000D2F0F"/>
  </w:style>
  <w:style w:type="paragraph" w:customStyle="1" w:styleId="Encabezado1">
    <w:name w:val="Encabezado1"/>
    <w:basedOn w:val="Normal"/>
    <w:next w:val="Textoindependiente"/>
    <w:rsid w:val="000D2F0F"/>
    <w:pPr>
      <w:keepNext/>
      <w:spacing w:before="240" w:after="120"/>
    </w:pPr>
    <w:rPr>
      <w:rFonts w:eastAsia="Microsoft YaHei" w:cs="Mangal"/>
      <w:sz w:val="28"/>
      <w:szCs w:val="28"/>
    </w:rPr>
  </w:style>
  <w:style w:type="paragraph" w:styleId="Textoindependiente">
    <w:name w:val="Body Text"/>
    <w:basedOn w:val="Normal"/>
    <w:link w:val="TextoindependienteCar1"/>
    <w:rsid w:val="000D2F0F"/>
    <w:pPr>
      <w:spacing w:after="120"/>
    </w:pPr>
  </w:style>
  <w:style w:type="character" w:customStyle="1" w:styleId="TextoindependienteCar1">
    <w:name w:val="Texto independiente Car1"/>
    <w:basedOn w:val="Fuentedeprrafopredeter"/>
    <w:link w:val="Textoindependiente"/>
    <w:rsid w:val="000D2F0F"/>
    <w:rPr>
      <w:rFonts w:ascii="Arial" w:eastAsia="Times New Roman" w:hAnsi="Arial" w:cs="Arial"/>
      <w:szCs w:val="24"/>
      <w:lang w:eastAsia="ar-SA"/>
    </w:rPr>
  </w:style>
  <w:style w:type="paragraph" w:styleId="Lista">
    <w:name w:val="List"/>
    <w:basedOn w:val="Textoindependiente"/>
    <w:rsid w:val="000D2F0F"/>
    <w:pPr>
      <w:tabs>
        <w:tab w:val="num" w:pos="360"/>
        <w:tab w:val="left" w:pos="4536"/>
        <w:tab w:val="left" w:pos="9684"/>
      </w:tabs>
      <w:spacing w:before="80" w:after="0"/>
      <w:ind w:left="9684" w:right="1440"/>
      <w:jc w:val="both"/>
    </w:pPr>
    <w:rPr>
      <w:rFonts w:ascii="Zurich BT" w:hAnsi="Zurich BT" w:cs="Zurich BT"/>
      <w:sz w:val="20"/>
      <w:szCs w:val="20"/>
      <w:lang w:val="es-ES" w:eastAsia="he-IL" w:bidi="he-IL"/>
    </w:rPr>
  </w:style>
  <w:style w:type="paragraph" w:customStyle="1" w:styleId="Etiqueta">
    <w:name w:val="Etiqueta"/>
    <w:basedOn w:val="Normal"/>
    <w:rsid w:val="000D2F0F"/>
    <w:pPr>
      <w:suppressLineNumbers/>
      <w:spacing w:before="120" w:after="120"/>
    </w:pPr>
    <w:rPr>
      <w:rFonts w:cs="Mangal"/>
      <w:i/>
      <w:iCs/>
      <w:sz w:val="24"/>
    </w:rPr>
  </w:style>
  <w:style w:type="paragraph" w:customStyle="1" w:styleId="ndice">
    <w:name w:val="Índice"/>
    <w:basedOn w:val="Normal"/>
    <w:rsid w:val="000D2F0F"/>
    <w:pPr>
      <w:suppressLineNumbers/>
    </w:pPr>
    <w:rPr>
      <w:rFonts w:cs="Mangal"/>
    </w:rPr>
  </w:style>
  <w:style w:type="paragraph" w:customStyle="1" w:styleId="Textoindependiente31">
    <w:name w:val="Texto independiente 31"/>
    <w:basedOn w:val="Normal"/>
    <w:rsid w:val="000D2F0F"/>
    <w:pPr>
      <w:spacing w:after="120"/>
    </w:pPr>
    <w:rPr>
      <w:sz w:val="16"/>
      <w:szCs w:val="16"/>
    </w:rPr>
  </w:style>
  <w:style w:type="paragraph" w:customStyle="1" w:styleId="Default">
    <w:name w:val="Default"/>
    <w:rsid w:val="000D2F0F"/>
    <w:pPr>
      <w:suppressAutoHyphens/>
      <w:autoSpaceDE w:val="0"/>
      <w:spacing w:after="0" w:line="240" w:lineRule="auto"/>
    </w:pPr>
    <w:rPr>
      <w:rFonts w:ascii="Arial" w:eastAsia="Times New Roman" w:hAnsi="Arial" w:cs="Arial"/>
      <w:color w:val="000000"/>
      <w:sz w:val="24"/>
      <w:szCs w:val="24"/>
      <w:lang w:val="es-ES" w:eastAsia="ar-SA"/>
    </w:rPr>
  </w:style>
  <w:style w:type="paragraph" w:styleId="Encabezado">
    <w:name w:val="header"/>
    <w:basedOn w:val="Normal"/>
    <w:link w:val="EncabezadoCar1"/>
    <w:uiPriority w:val="99"/>
    <w:rsid w:val="000D2F0F"/>
    <w:pPr>
      <w:tabs>
        <w:tab w:val="center" w:pos="4252"/>
        <w:tab w:val="right" w:pos="8504"/>
      </w:tabs>
    </w:pPr>
  </w:style>
  <w:style w:type="character" w:customStyle="1" w:styleId="EncabezadoCar1">
    <w:name w:val="Encabezado Car1"/>
    <w:basedOn w:val="Fuentedeprrafopredeter"/>
    <w:link w:val="Encabezado"/>
    <w:rsid w:val="000D2F0F"/>
    <w:rPr>
      <w:rFonts w:ascii="Arial" w:eastAsia="Times New Roman" w:hAnsi="Arial" w:cs="Arial"/>
      <w:szCs w:val="24"/>
      <w:lang w:eastAsia="ar-SA"/>
    </w:rPr>
  </w:style>
  <w:style w:type="paragraph" w:styleId="Piedepgina">
    <w:name w:val="footer"/>
    <w:basedOn w:val="Normal"/>
    <w:link w:val="PiedepginaCar1"/>
    <w:uiPriority w:val="99"/>
    <w:rsid w:val="000D2F0F"/>
    <w:pPr>
      <w:tabs>
        <w:tab w:val="center" w:pos="4252"/>
        <w:tab w:val="right" w:pos="8504"/>
      </w:tabs>
    </w:pPr>
    <w:rPr>
      <w:rFonts w:ascii="Times New Roman" w:hAnsi="Times New Roman" w:cs="Times New Roman"/>
      <w:sz w:val="24"/>
      <w:lang w:val="es-ES"/>
    </w:rPr>
  </w:style>
  <w:style w:type="character" w:customStyle="1" w:styleId="PiedepginaCar1">
    <w:name w:val="Pie de página Car1"/>
    <w:basedOn w:val="Fuentedeprrafopredeter"/>
    <w:link w:val="Piedepgina"/>
    <w:uiPriority w:val="99"/>
    <w:rsid w:val="000D2F0F"/>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0D2F0F"/>
    <w:pPr>
      <w:spacing w:after="120" w:line="480" w:lineRule="auto"/>
    </w:pPr>
  </w:style>
  <w:style w:type="paragraph" w:customStyle="1" w:styleId="Pa6">
    <w:name w:val="Pa6"/>
    <w:basedOn w:val="Normal"/>
    <w:next w:val="Normal"/>
    <w:rsid w:val="000D2F0F"/>
    <w:pPr>
      <w:autoSpaceDE w:val="0"/>
      <w:spacing w:line="201" w:lineRule="atLeast"/>
    </w:pPr>
    <w:rPr>
      <w:sz w:val="24"/>
      <w:lang w:val="es-ES"/>
    </w:rPr>
  </w:style>
  <w:style w:type="paragraph" w:styleId="Subttulo">
    <w:name w:val="Subtitle"/>
    <w:basedOn w:val="Normal"/>
    <w:next w:val="Textoindependiente"/>
    <w:link w:val="SubttuloCar1"/>
    <w:qFormat/>
    <w:rsid w:val="000D2F0F"/>
    <w:pPr>
      <w:jc w:val="both"/>
    </w:pPr>
    <w:rPr>
      <w:rFonts w:ascii="Times New Roman" w:hAnsi="Times New Roman" w:cs="Times New Roman"/>
      <w:sz w:val="24"/>
      <w:szCs w:val="20"/>
    </w:rPr>
  </w:style>
  <w:style w:type="character" w:customStyle="1" w:styleId="SubttuloCar1">
    <w:name w:val="Subtítulo Car1"/>
    <w:basedOn w:val="Fuentedeprrafopredeter"/>
    <w:link w:val="Subttulo"/>
    <w:rsid w:val="000D2F0F"/>
    <w:rPr>
      <w:rFonts w:ascii="Times New Roman" w:eastAsia="Times New Roman" w:hAnsi="Times New Roman" w:cs="Times New Roman"/>
      <w:sz w:val="24"/>
      <w:szCs w:val="20"/>
      <w:lang w:eastAsia="ar-SA"/>
    </w:rPr>
  </w:style>
  <w:style w:type="paragraph" w:styleId="Prrafodelista">
    <w:name w:val="List Paragraph"/>
    <w:basedOn w:val="Normal"/>
    <w:uiPriority w:val="34"/>
    <w:qFormat/>
    <w:rsid w:val="000D2F0F"/>
    <w:pPr>
      <w:ind w:left="708"/>
    </w:pPr>
  </w:style>
  <w:style w:type="paragraph" w:customStyle="1" w:styleId="Pa13">
    <w:name w:val="Pa13"/>
    <w:basedOn w:val="Default"/>
    <w:next w:val="Default"/>
    <w:rsid w:val="000D2F0F"/>
    <w:pPr>
      <w:spacing w:line="201" w:lineRule="atLeast"/>
    </w:pPr>
    <w:rPr>
      <w:rFonts w:cs="Times New Roman"/>
      <w:color w:val="auto"/>
    </w:rPr>
  </w:style>
  <w:style w:type="paragraph" w:customStyle="1" w:styleId="Pa25">
    <w:name w:val="Pa25"/>
    <w:basedOn w:val="Normal"/>
    <w:next w:val="Normal"/>
    <w:rsid w:val="000D2F0F"/>
    <w:pPr>
      <w:autoSpaceDE w:val="0"/>
      <w:spacing w:line="201" w:lineRule="atLeast"/>
    </w:pPr>
    <w:rPr>
      <w:sz w:val="24"/>
      <w:lang w:val="es-ES"/>
    </w:rPr>
  </w:style>
  <w:style w:type="paragraph" w:customStyle="1" w:styleId="Pa28">
    <w:name w:val="Pa28"/>
    <w:basedOn w:val="Normal"/>
    <w:next w:val="Normal"/>
    <w:rsid w:val="000D2F0F"/>
    <w:pPr>
      <w:autoSpaceDE w:val="0"/>
      <w:spacing w:line="201" w:lineRule="atLeast"/>
    </w:pPr>
    <w:rPr>
      <w:sz w:val="24"/>
      <w:lang w:val="es-ES"/>
    </w:rPr>
  </w:style>
  <w:style w:type="paragraph" w:customStyle="1" w:styleId="msolistparagraph0">
    <w:name w:val="msolistparagraph"/>
    <w:basedOn w:val="Normal"/>
    <w:rsid w:val="000D2F0F"/>
    <w:pPr>
      <w:ind w:left="720"/>
    </w:pPr>
    <w:rPr>
      <w:rFonts w:eastAsia="Arial Unicode MS"/>
      <w:szCs w:val="22"/>
      <w:lang w:val="es-ES"/>
    </w:rPr>
  </w:style>
  <w:style w:type="paragraph" w:styleId="NormalWeb">
    <w:name w:val="Normal (Web)"/>
    <w:basedOn w:val="Normal"/>
    <w:rsid w:val="000D2F0F"/>
    <w:pPr>
      <w:spacing w:before="280" w:after="280"/>
    </w:pPr>
    <w:rPr>
      <w:rFonts w:ascii="Times New Roman" w:hAnsi="Times New Roman" w:cs="Times New Roman"/>
      <w:sz w:val="24"/>
    </w:rPr>
  </w:style>
  <w:style w:type="paragraph" w:customStyle="1" w:styleId="Sangra2detindependiente1">
    <w:name w:val="Sangría 2 de t. independiente1"/>
    <w:basedOn w:val="Normal"/>
    <w:rsid w:val="000D2F0F"/>
    <w:pPr>
      <w:spacing w:line="360" w:lineRule="auto"/>
      <w:ind w:left="357"/>
      <w:jc w:val="both"/>
    </w:pPr>
    <w:rPr>
      <w:rFonts w:ascii="Times New Roman" w:hAnsi="Times New Roman" w:cs="Times New Roman"/>
      <w:sz w:val="20"/>
      <w:szCs w:val="20"/>
      <w:lang w:val="es-ES"/>
    </w:rPr>
  </w:style>
  <w:style w:type="paragraph" w:styleId="Sangradetextonormal">
    <w:name w:val="Body Text Indent"/>
    <w:basedOn w:val="Normal"/>
    <w:link w:val="SangradetextonormalCar1"/>
    <w:rsid w:val="000D2F0F"/>
    <w:pPr>
      <w:spacing w:after="120"/>
      <w:ind w:left="283"/>
    </w:pPr>
    <w:rPr>
      <w:rFonts w:ascii="Times New Roman" w:hAnsi="Times New Roman" w:cs="Times New Roman"/>
      <w:sz w:val="20"/>
      <w:szCs w:val="20"/>
      <w:lang w:val="es-ES"/>
    </w:rPr>
  </w:style>
  <w:style w:type="character" w:customStyle="1" w:styleId="SangradetextonormalCar1">
    <w:name w:val="Sangría de texto normal Car1"/>
    <w:basedOn w:val="Fuentedeprrafopredeter"/>
    <w:link w:val="Sangradetextonormal"/>
    <w:rsid w:val="000D2F0F"/>
    <w:rPr>
      <w:rFonts w:ascii="Times New Roman" w:eastAsia="Times New Roman" w:hAnsi="Times New Roman" w:cs="Times New Roman"/>
      <w:sz w:val="20"/>
      <w:szCs w:val="20"/>
      <w:lang w:val="es-ES" w:eastAsia="ar-SA"/>
    </w:rPr>
  </w:style>
  <w:style w:type="paragraph" w:customStyle="1" w:styleId="WW-Textoindependiente3">
    <w:name w:val="WW-Texto independiente 3"/>
    <w:basedOn w:val="Normal"/>
    <w:rsid w:val="000D2F0F"/>
    <w:pPr>
      <w:jc w:val="both"/>
    </w:pPr>
    <w:rPr>
      <w:rFonts w:ascii="Times New Roman" w:hAnsi="Times New Roman" w:cs="Times New Roman"/>
      <w:sz w:val="24"/>
      <w:szCs w:val="20"/>
      <w:lang w:val="es-ES"/>
    </w:rPr>
  </w:style>
  <w:style w:type="paragraph" w:styleId="Textodeglobo">
    <w:name w:val="Balloon Text"/>
    <w:basedOn w:val="Normal"/>
    <w:link w:val="TextodegloboCar1"/>
    <w:rsid w:val="000D2F0F"/>
    <w:rPr>
      <w:rFonts w:ascii="Tahoma" w:hAnsi="Tahoma" w:cs="Tahoma"/>
      <w:sz w:val="16"/>
      <w:szCs w:val="16"/>
      <w:lang w:val="es-ES"/>
    </w:rPr>
  </w:style>
  <w:style w:type="character" w:customStyle="1" w:styleId="TextodegloboCar1">
    <w:name w:val="Texto de globo Car1"/>
    <w:basedOn w:val="Fuentedeprrafopredeter"/>
    <w:link w:val="Textodeglobo"/>
    <w:rsid w:val="000D2F0F"/>
    <w:rPr>
      <w:rFonts w:ascii="Tahoma" w:eastAsia="Times New Roman" w:hAnsi="Tahoma" w:cs="Tahoma"/>
      <w:sz w:val="16"/>
      <w:szCs w:val="16"/>
      <w:lang w:val="es-ES" w:eastAsia="ar-SA"/>
    </w:rPr>
  </w:style>
  <w:style w:type="paragraph" w:customStyle="1" w:styleId="Sangra3detindependiente1">
    <w:name w:val="Sangría 3 de t. independiente1"/>
    <w:basedOn w:val="Normal"/>
    <w:rsid w:val="000D2F0F"/>
    <w:pPr>
      <w:spacing w:after="120"/>
      <w:ind w:left="283"/>
    </w:pPr>
    <w:rPr>
      <w:rFonts w:ascii="Times New Roman" w:hAnsi="Times New Roman" w:cs="Times New Roman"/>
      <w:sz w:val="16"/>
      <w:szCs w:val="16"/>
      <w:lang w:val="es-ES"/>
    </w:rPr>
  </w:style>
  <w:style w:type="paragraph" w:customStyle="1" w:styleId="Epgrafe1">
    <w:name w:val="Epígrafe1"/>
    <w:basedOn w:val="Normal"/>
    <w:next w:val="Normal"/>
    <w:rsid w:val="000D2F0F"/>
    <w:pPr>
      <w:pBdr>
        <w:top w:val="single" w:sz="4" w:space="1" w:color="000000"/>
      </w:pBdr>
      <w:jc w:val="center"/>
    </w:pPr>
    <w:rPr>
      <w:rFonts w:ascii="Times New Roman" w:hAnsi="Times New Roman" w:cs="Times New Roman"/>
      <w:b/>
      <w:color w:val="000080"/>
      <w:sz w:val="18"/>
      <w:szCs w:val="20"/>
      <w:lang w:val="es-ES"/>
    </w:rPr>
  </w:style>
  <w:style w:type="paragraph" w:customStyle="1" w:styleId="toa">
    <w:name w:val="toa"/>
    <w:basedOn w:val="Normal"/>
    <w:rsid w:val="000D2F0F"/>
    <w:pPr>
      <w:tabs>
        <w:tab w:val="left" w:pos="9000"/>
        <w:tab w:val="right" w:pos="9360"/>
      </w:tabs>
    </w:pPr>
    <w:rPr>
      <w:rFonts w:ascii="Courier New" w:hAnsi="Courier New" w:cs="Courier New"/>
      <w:sz w:val="24"/>
      <w:szCs w:val="20"/>
      <w:lang w:val="en-US"/>
    </w:rPr>
  </w:style>
  <w:style w:type="paragraph" w:customStyle="1" w:styleId="Normal0">
    <w:name w:val="[Normal]"/>
    <w:rsid w:val="000D2F0F"/>
    <w:pPr>
      <w:suppressAutoHyphens/>
      <w:spacing w:after="0" w:line="240" w:lineRule="auto"/>
    </w:pPr>
    <w:rPr>
      <w:rFonts w:ascii="Arial" w:eastAsia="Arial" w:hAnsi="Arial" w:cs="Arial"/>
      <w:sz w:val="24"/>
      <w:szCs w:val="20"/>
      <w:lang w:eastAsia="ar-SA"/>
    </w:rPr>
  </w:style>
  <w:style w:type="paragraph" w:customStyle="1" w:styleId="Artculo">
    <w:name w:val="Artículo"/>
    <w:basedOn w:val="Normal"/>
    <w:next w:val="Normal"/>
    <w:rsid w:val="000D2F0F"/>
    <w:pPr>
      <w:keepNext/>
      <w:keepLines/>
      <w:spacing w:before="300" w:after="180"/>
      <w:jc w:val="both"/>
    </w:pPr>
    <w:rPr>
      <w:rFonts w:ascii="Verdana" w:hAnsi="Verdana" w:cs="Verdana"/>
      <w:b/>
      <w:sz w:val="24"/>
      <w:szCs w:val="20"/>
      <w:u w:val="single"/>
      <w:lang w:val="es-ES"/>
    </w:rPr>
  </w:style>
  <w:style w:type="paragraph" w:customStyle="1" w:styleId="Listaconvietas1">
    <w:name w:val="Lista con viñetas1"/>
    <w:basedOn w:val="Normal"/>
    <w:rsid w:val="000D2F0F"/>
    <w:pPr>
      <w:tabs>
        <w:tab w:val="num" w:pos="0"/>
      </w:tabs>
      <w:ind w:left="1080" w:hanging="360"/>
      <w:jc w:val="both"/>
    </w:pPr>
    <w:rPr>
      <w:rFonts w:ascii="Times New Roman" w:hAnsi="Times New Roman" w:cs="Times New Roman"/>
      <w:sz w:val="24"/>
      <w:szCs w:val="20"/>
      <w:lang w:val="es-ES"/>
    </w:rPr>
  </w:style>
  <w:style w:type="paragraph" w:customStyle="1" w:styleId="01">
    <w:name w:val="01"/>
    <w:basedOn w:val="Textoindependiente"/>
    <w:rsid w:val="000D2F0F"/>
    <w:pPr>
      <w:spacing w:after="0" w:line="360" w:lineRule="auto"/>
      <w:jc w:val="both"/>
    </w:pPr>
    <w:rPr>
      <w:rFonts w:ascii="Trebuchet MS" w:hAnsi="Trebuchet MS" w:cs="Trebuchet MS"/>
      <w:b/>
      <w:color w:val="948A54"/>
      <w:sz w:val="28"/>
      <w:szCs w:val="28"/>
    </w:rPr>
  </w:style>
  <w:style w:type="paragraph" w:customStyle="1" w:styleId="02">
    <w:name w:val="02"/>
    <w:basedOn w:val="Normal"/>
    <w:rsid w:val="000D2F0F"/>
    <w:pPr>
      <w:autoSpaceDE w:val="0"/>
      <w:ind w:firstLine="720"/>
    </w:pPr>
    <w:rPr>
      <w:rFonts w:ascii="Trebuchet MS" w:hAnsi="Trebuchet MS"/>
      <w:b/>
      <w:bCs/>
      <w:color w:val="C00000"/>
      <w:sz w:val="24"/>
      <w:szCs w:val="20"/>
      <w:lang w:val="es-ES"/>
    </w:rPr>
  </w:style>
  <w:style w:type="paragraph" w:customStyle="1" w:styleId="03">
    <w:name w:val="03"/>
    <w:basedOn w:val="Textoindependiente"/>
    <w:rsid w:val="000D2F0F"/>
    <w:pPr>
      <w:spacing w:before="240" w:after="0" w:line="360" w:lineRule="auto"/>
      <w:ind w:left="720" w:firstLine="720"/>
      <w:jc w:val="both"/>
    </w:pPr>
    <w:rPr>
      <w:rFonts w:ascii="Trebuchet MS" w:hAnsi="Trebuchet MS" w:cs="Trebuchet MS"/>
      <w:b/>
      <w:color w:val="0070C0"/>
      <w:sz w:val="24"/>
    </w:rPr>
  </w:style>
  <w:style w:type="paragraph" w:customStyle="1" w:styleId="Estilo1">
    <w:name w:val="Estilo1"/>
    <w:basedOn w:val="02"/>
    <w:rsid w:val="000D2F0F"/>
    <w:pPr>
      <w:spacing w:before="120"/>
    </w:pPr>
  </w:style>
  <w:style w:type="paragraph" w:customStyle="1" w:styleId="CM4">
    <w:name w:val="CM4"/>
    <w:basedOn w:val="Default"/>
    <w:next w:val="Default"/>
    <w:rsid w:val="000D2F0F"/>
    <w:rPr>
      <w:rFonts w:ascii="EUAlbertina" w:hAnsi="EUAlbertina" w:cs="Times New Roman"/>
      <w:color w:val="auto"/>
    </w:rPr>
  </w:style>
  <w:style w:type="paragraph" w:customStyle="1" w:styleId="Pa10">
    <w:name w:val="Pa10"/>
    <w:basedOn w:val="Default"/>
    <w:next w:val="Default"/>
    <w:rsid w:val="000D2F0F"/>
    <w:pPr>
      <w:spacing w:line="201" w:lineRule="atLeast"/>
    </w:pPr>
    <w:rPr>
      <w:rFonts w:cs="Times New Roman"/>
      <w:color w:val="auto"/>
    </w:rPr>
  </w:style>
  <w:style w:type="paragraph" w:customStyle="1" w:styleId="CM1">
    <w:name w:val="CM1"/>
    <w:basedOn w:val="Default"/>
    <w:next w:val="Default"/>
    <w:rsid w:val="000D2F0F"/>
    <w:rPr>
      <w:rFonts w:ascii="EUAlbertina" w:hAnsi="EUAlbertina" w:cs="Times New Roman"/>
      <w:color w:val="auto"/>
    </w:rPr>
  </w:style>
  <w:style w:type="paragraph" w:customStyle="1" w:styleId="CM3">
    <w:name w:val="CM3"/>
    <w:basedOn w:val="Default"/>
    <w:next w:val="Default"/>
    <w:rsid w:val="000D2F0F"/>
    <w:rPr>
      <w:rFonts w:ascii="EUAlbertina" w:hAnsi="EUAlbertina" w:cs="Times New Roman"/>
      <w:color w:val="auto"/>
    </w:rPr>
  </w:style>
  <w:style w:type="paragraph" w:customStyle="1" w:styleId="Pa11">
    <w:name w:val="Pa11"/>
    <w:basedOn w:val="Default"/>
    <w:next w:val="Default"/>
    <w:rsid w:val="000D2F0F"/>
    <w:pPr>
      <w:spacing w:line="201" w:lineRule="atLeast"/>
    </w:pPr>
    <w:rPr>
      <w:color w:val="auto"/>
    </w:rPr>
  </w:style>
  <w:style w:type="paragraph" w:styleId="Ttulo">
    <w:name w:val="Title"/>
    <w:basedOn w:val="Normal"/>
    <w:next w:val="Subttulo"/>
    <w:link w:val="TtuloCar1"/>
    <w:qFormat/>
    <w:rsid w:val="000D2F0F"/>
    <w:pPr>
      <w:jc w:val="center"/>
    </w:pPr>
    <w:rPr>
      <w:rFonts w:ascii="Book Antiqua" w:hAnsi="Book Antiqua" w:cs="Book Antiqua"/>
      <w:b/>
      <w:bCs/>
      <w:sz w:val="24"/>
      <w:u w:val="single"/>
      <w:lang w:val="es-ES"/>
    </w:rPr>
  </w:style>
  <w:style w:type="character" w:customStyle="1" w:styleId="TtuloCar1">
    <w:name w:val="Título Car1"/>
    <w:basedOn w:val="Fuentedeprrafopredeter"/>
    <w:link w:val="Ttulo"/>
    <w:rsid w:val="000D2F0F"/>
    <w:rPr>
      <w:rFonts w:ascii="Book Antiqua" w:eastAsia="Times New Roman" w:hAnsi="Book Antiqua" w:cs="Book Antiqua"/>
      <w:b/>
      <w:bCs/>
      <w:sz w:val="24"/>
      <w:szCs w:val="24"/>
      <w:u w:val="single"/>
      <w:lang w:val="es-ES" w:eastAsia="ar-SA"/>
    </w:rPr>
  </w:style>
  <w:style w:type="paragraph" w:customStyle="1" w:styleId="normal1">
    <w:name w:val="normal"/>
    <w:rsid w:val="000D2F0F"/>
    <w:pPr>
      <w:suppressAutoHyphens/>
      <w:spacing w:after="120"/>
    </w:pPr>
    <w:rPr>
      <w:rFonts w:ascii="Calibri" w:eastAsia="Calibri" w:hAnsi="Calibri" w:cs="Calibri"/>
      <w:lang w:val="en-US" w:eastAsia="ar-SA"/>
    </w:rPr>
  </w:style>
  <w:style w:type="paragraph" w:customStyle="1" w:styleId="Normal10">
    <w:name w:val="Normal1"/>
    <w:uiPriority w:val="99"/>
    <w:rsid w:val="000D2F0F"/>
    <w:pPr>
      <w:suppressAutoHyphens/>
      <w:spacing w:after="120"/>
    </w:pPr>
    <w:rPr>
      <w:rFonts w:ascii="Calibri" w:eastAsia="Times New Roman" w:hAnsi="Calibri" w:cs="Calibri"/>
      <w:lang w:val="en-US" w:eastAsia="ar-SA"/>
    </w:rPr>
  </w:style>
  <w:style w:type="paragraph" w:customStyle="1" w:styleId="Contenidodelatabla">
    <w:name w:val="Contenido de la tabla"/>
    <w:basedOn w:val="Normal"/>
    <w:rsid w:val="000D2F0F"/>
    <w:pPr>
      <w:suppressLineNumbers/>
    </w:pPr>
  </w:style>
  <w:style w:type="paragraph" w:customStyle="1" w:styleId="Encabezadodelatabla">
    <w:name w:val="Encabezado de la tabla"/>
    <w:basedOn w:val="Contenidodelatabla"/>
    <w:rsid w:val="000D2F0F"/>
    <w:pPr>
      <w:jc w:val="center"/>
    </w:pPr>
    <w:rPr>
      <w:b/>
      <w:bCs/>
    </w:rPr>
  </w:style>
  <w:style w:type="paragraph" w:customStyle="1" w:styleId="Contenidodelmarco">
    <w:name w:val="Contenido del marco"/>
    <w:basedOn w:val="Textoindependiente"/>
    <w:rsid w:val="000D2F0F"/>
  </w:style>
  <w:style w:type="table" w:styleId="Tablaconcuadrcula">
    <w:name w:val="Table Grid"/>
    <w:basedOn w:val="Tablanormal"/>
    <w:uiPriority w:val="39"/>
    <w:rsid w:val="000D2F0F"/>
    <w:pPr>
      <w:spacing w:after="0" w:line="240" w:lineRule="auto"/>
    </w:pPr>
    <w:rPr>
      <w:rFonts w:ascii="Times New Roman" w:eastAsia="Times New Roman" w:hAnsi="Times New Roman"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basedOn w:val="Normal"/>
    <w:link w:val="Textoindependiente3Car1"/>
    <w:semiHidden/>
    <w:unhideWhenUsed/>
    <w:rsid w:val="000D2F0F"/>
    <w:pPr>
      <w:spacing w:after="120"/>
    </w:pPr>
    <w:rPr>
      <w:sz w:val="16"/>
      <w:szCs w:val="16"/>
    </w:rPr>
  </w:style>
  <w:style w:type="character" w:customStyle="1" w:styleId="Textoindependiente3Car1">
    <w:name w:val="Texto independiente 3 Car1"/>
    <w:basedOn w:val="Fuentedeprrafopredeter"/>
    <w:link w:val="Textoindependiente3"/>
    <w:semiHidden/>
    <w:rsid w:val="000D2F0F"/>
    <w:rPr>
      <w:rFonts w:ascii="Arial" w:eastAsia="Times New Roman" w:hAnsi="Arial" w:cs="Arial"/>
      <w:sz w:val="16"/>
      <w:szCs w:val="16"/>
      <w:lang w:eastAsia="ar-SA"/>
    </w:rPr>
  </w:style>
  <w:style w:type="paragraph" w:styleId="Textoindependiente2">
    <w:name w:val="Body Text 2"/>
    <w:basedOn w:val="Normal"/>
    <w:link w:val="Textoindependiente2Car1"/>
    <w:uiPriority w:val="99"/>
    <w:unhideWhenUsed/>
    <w:rsid w:val="000D2F0F"/>
    <w:pPr>
      <w:spacing w:after="120" w:line="480" w:lineRule="auto"/>
    </w:pPr>
  </w:style>
  <w:style w:type="character" w:customStyle="1" w:styleId="Textoindependiente2Car1">
    <w:name w:val="Texto independiente 2 Car1"/>
    <w:basedOn w:val="Fuentedeprrafopredeter"/>
    <w:link w:val="Textoindependiente2"/>
    <w:uiPriority w:val="99"/>
    <w:rsid w:val="000D2F0F"/>
    <w:rPr>
      <w:rFonts w:ascii="Arial" w:eastAsia="Times New Roman" w:hAnsi="Arial" w:cs="Arial"/>
      <w:szCs w:val="24"/>
      <w:lang w:eastAsia="ar-SA"/>
    </w:rPr>
  </w:style>
  <w:style w:type="character" w:customStyle="1" w:styleId="markedcontent">
    <w:name w:val="markedcontent"/>
    <w:basedOn w:val="Fuentedeprrafopredeter"/>
    <w:rsid w:val="000D2F0F"/>
  </w:style>
  <w:style w:type="character" w:styleId="Textodelmarcadordeposicin">
    <w:name w:val="Placeholder Text"/>
    <w:uiPriority w:val="99"/>
    <w:semiHidden/>
    <w:rsid w:val="000D2F0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627</Words>
  <Characters>3452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114</cp:revision>
  <cp:lastPrinted>2022-04-29T12:40:00Z</cp:lastPrinted>
  <dcterms:created xsi:type="dcterms:W3CDTF">2022-05-03T06:17:00Z</dcterms:created>
  <dcterms:modified xsi:type="dcterms:W3CDTF">2022-07-14T08:32:00Z</dcterms:modified>
</cp:coreProperties>
</file>