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F" w:rsidRDefault="007A1B2F" w:rsidP="004B04E1">
      <w:pPr>
        <w:jc w:val="both"/>
        <w:rPr>
          <w:szCs w:val="22"/>
        </w:rPr>
      </w:pPr>
    </w:p>
    <w:p w:rsidR="007A1B2F" w:rsidRDefault="007A1B2F" w:rsidP="00D74272">
      <w:pPr>
        <w:jc w:val="both"/>
        <w:rPr>
          <w:szCs w:val="22"/>
        </w:rPr>
      </w:pPr>
    </w:p>
    <w:p w:rsidR="00AC1D4C" w:rsidRPr="004B04E1" w:rsidRDefault="00AC1D4C" w:rsidP="004B04E1">
      <w:pPr>
        <w:pStyle w:val="Textoindependiente2"/>
        <w:jc w:val="center"/>
        <w:rPr>
          <w:rFonts w:ascii="Arial Narrow" w:hAnsi="Arial Narrow"/>
          <w:b/>
          <w:sz w:val="28"/>
          <w:szCs w:val="28"/>
          <w:u w:val="single"/>
        </w:rPr>
      </w:pPr>
      <w:r w:rsidRPr="00080BF5">
        <w:rPr>
          <w:rFonts w:ascii="Arial Narrow" w:hAnsi="Arial Narrow"/>
          <w:b/>
          <w:sz w:val="28"/>
          <w:szCs w:val="28"/>
          <w:u w:val="single"/>
        </w:rPr>
        <w:t xml:space="preserve">MODELO II.B </w:t>
      </w:r>
    </w:p>
    <w:p w:rsidR="00AC1D4C" w:rsidRPr="00080BF5" w:rsidRDefault="00AC1D4C" w:rsidP="00AC1D4C">
      <w:pPr>
        <w:pStyle w:val="Textoindependiente2"/>
        <w:jc w:val="center"/>
        <w:rPr>
          <w:rFonts w:ascii="Arial Narrow" w:hAnsi="Arial Narrow"/>
          <w:b/>
          <w:sz w:val="28"/>
          <w:szCs w:val="28"/>
        </w:rPr>
      </w:pPr>
      <w:r w:rsidRPr="00080BF5">
        <w:rPr>
          <w:rFonts w:ascii="Arial Narrow" w:hAnsi="Arial Narrow"/>
          <w:b/>
          <w:sz w:val="28"/>
          <w:szCs w:val="28"/>
        </w:rPr>
        <w:t>MODELO DE MEMORIA PARA PROYECTOS NO  PRODUCTIVOS</w:t>
      </w:r>
    </w:p>
    <w:p w:rsidR="00AC1D4C" w:rsidRPr="00422707" w:rsidRDefault="00AC1D4C" w:rsidP="00AC1D4C">
      <w:pPr>
        <w:jc w:val="center"/>
        <w:rPr>
          <w:rFonts w:ascii="Arial Narrow" w:hAnsi="Arial Narrow"/>
        </w:rPr>
      </w:pPr>
    </w:p>
    <w:p w:rsidR="00AC1D4C" w:rsidRPr="00422707" w:rsidRDefault="00AC1D4C" w:rsidP="00AC1D4C">
      <w:pPr>
        <w:pStyle w:val="Ttulo1"/>
        <w:pBdr>
          <w:top w:val="single" w:sz="4" w:space="1" w:color="auto"/>
          <w:left w:val="single" w:sz="4" w:space="4" w:color="auto"/>
          <w:bottom w:val="single" w:sz="4" w:space="11" w:color="auto"/>
          <w:right w:val="single" w:sz="4" w:space="4" w:color="auto"/>
        </w:pBdr>
        <w:rPr>
          <w:rFonts w:ascii="Arial Narrow" w:hAnsi="Arial Narrow"/>
        </w:rPr>
      </w:pPr>
      <w:r>
        <w:rPr>
          <w:rFonts w:ascii="Arial Narrow" w:hAnsi="Arial Narrow"/>
          <w:noProof/>
          <w:u w:val="none"/>
          <w:lang w:eastAsia="es-ES_tradnl"/>
        </w:rPr>
        <w:drawing>
          <wp:inline distT="0" distB="0" distL="0" distR="0">
            <wp:extent cx="2065020" cy="792480"/>
            <wp:effectExtent l="19050" t="0" r="0" b="0"/>
            <wp:docPr id="4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065020" cy="792480"/>
                    </a:xfrm>
                    <a:prstGeom prst="rect">
                      <a:avLst/>
                    </a:prstGeom>
                    <a:noFill/>
                    <a:ln w="9525">
                      <a:noFill/>
                      <a:miter lim="800000"/>
                      <a:headEnd/>
                      <a:tailEnd/>
                    </a:ln>
                  </pic:spPr>
                </pic:pic>
              </a:graphicData>
            </a:graphic>
          </wp:inline>
        </w:drawing>
      </w:r>
    </w:p>
    <w:p w:rsidR="00AC1D4C" w:rsidRPr="00422707" w:rsidRDefault="00AC1D4C" w:rsidP="00AC1D4C">
      <w:pPr>
        <w:pStyle w:val="Ttulo1"/>
        <w:pBdr>
          <w:top w:val="single" w:sz="4" w:space="1" w:color="auto"/>
          <w:left w:val="single" w:sz="4" w:space="4" w:color="auto"/>
          <w:bottom w:val="single" w:sz="4" w:space="11" w:color="auto"/>
          <w:right w:val="single" w:sz="4" w:space="4" w:color="auto"/>
        </w:pBdr>
        <w:rPr>
          <w:rFonts w:ascii="Arial Narrow" w:hAnsi="Arial Narrow"/>
          <w:b w:val="0"/>
        </w:rPr>
      </w:pPr>
      <w:r w:rsidRPr="008D0F95">
        <w:rPr>
          <w:rFonts w:ascii="Arial Narrow" w:hAnsi="Arial Narrow"/>
          <w:b w:val="0"/>
          <w:u w:val="none"/>
        </w:rPr>
        <w:t>CONVOCATORIA DE AYUDAS PARA LA APLICACIÓN DE LA ESTRATEGIA DE DESARROLLO LOCAL</w:t>
      </w:r>
      <w:r>
        <w:rPr>
          <w:rFonts w:ascii="Arial Narrow" w:hAnsi="Arial Narrow"/>
          <w:b w:val="0"/>
          <w:u w:val="none"/>
        </w:rPr>
        <w:t xml:space="preserve"> </w:t>
      </w:r>
      <w:r w:rsidRPr="008D0F95">
        <w:rPr>
          <w:rFonts w:ascii="Arial Narrow" w:hAnsi="Arial Narrow"/>
          <w:b w:val="0"/>
          <w:u w:val="none"/>
        </w:rPr>
        <w:t>PARTICIPATIVO Y LA METODOLOGÍA LEADER 2014-2020</w:t>
      </w:r>
    </w:p>
    <w:p w:rsidR="00AC1D4C" w:rsidRPr="00422707" w:rsidRDefault="00AC1D4C" w:rsidP="00AC1D4C"/>
    <w:p w:rsidR="00AC1D4C" w:rsidRPr="00422707" w:rsidRDefault="00AC1D4C" w:rsidP="00AC1D4C">
      <w:pPr>
        <w:rPr>
          <w:rFonts w:ascii="Arial Narrow" w:hAnsi="Arial Narrow"/>
          <w:sz w:val="40"/>
        </w:rPr>
      </w:pPr>
      <w:r w:rsidRPr="00422707">
        <w:rPr>
          <w:rFonts w:ascii="Arial Narrow" w:hAnsi="Arial Narrow"/>
        </w:rPr>
        <w:t> </w:t>
      </w:r>
    </w:p>
    <w:p w:rsidR="00080BF5" w:rsidRDefault="00080BF5" w:rsidP="00AC1D4C">
      <w:pPr>
        <w:pStyle w:val="Textoindependiente"/>
        <w:rPr>
          <w:rFonts w:ascii="Arial Narrow" w:hAnsi="Arial Narrow"/>
          <w:sz w:val="28"/>
          <w:szCs w:val="28"/>
        </w:rPr>
      </w:pPr>
    </w:p>
    <w:p w:rsidR="00AC1D4C" w:rsidRPr="00080BF5" w:rsidRDefault="00AC1D4C" w:rsidP="00AC1D4C">
      <w:pPr>
        <w:pStyle w:val="Textoindependiente"/>
        <w:rPr>
          <w:rFonts w:ascii="Arial Narrow" w:hAnsi="Arial Narrow"/>
          <w:sz w:val="28"/>
          <w:szCs w:val="28"/>
        </w:rPr>
      </w:pPr>
      <w:r w:rsidRPr="00080BF5">
        <w:rPr>
          <w:rFonts w:ascii="Arial Narrow" w:hAnsi="Arial Narrow"/>
          <w:sz w:val="28"/>
          <w:szCs w:val="28"/>
        </w:rPr>
        <w:t>EXPEDIENTENº:_____________________________________________</w:t>
      </w:r>
    </w:p>
    <w:p w:rsidR="00AC1D4C" w:rsidRPr="00080BF5" w:rsidRDefault="00AC1D4C" w:rsidP="00AC1D4C">
      <w:pPr>
        <w:pStyle w:val="Textoindependiente"/>
        <w:rPr>
          <w:rFonts w:ascii="Arial Narrow" w:hAnsi="Arial Narrow"/>
          <w:b/>
          <w:sz w:val="28"/>
          <w:szCs w:val="28"/>
        </w:rPr>
      </w:pPr>
    </w:p>
    <w:p w:rsidR="00AC1D4C" w:rsidRPr="00080BF5" w:rsidRDefault="00AC1D4C" w:rsidP="00AC1D4C">
      <w:pPr>
        <w:pStyle w:val="Textoindependiente"/>
        <w:rPr>
          <w:rFonts w:ascii="Arial Narrow" w:hAnsi="Arial Narrow"/>
          <w:b/>
          <w:sz w:val="28"/>
          <w:szCs w:val="28"/>
        </w:rPr>
      </w:pPr>
      <w:r w:rsidRPr="00080BF5">
        <w:rPr>
          <w:rFonts w:ascii="Arial Narrow" w:hAnsi="Arial Narrow"/>
          <w:b/>
          <w:sz w:val="28"/>
          <w:szCs w:val="28"/>
        </w:rPr>
        <w:t>Nº DE COVOCATORIA______________________________________________</w:t>
      </w:r>
    </w:p>
    <w:p w:rsidR="00AC1D4C" w:rsidRPr="00080BF5" w:rsidRDefault="00AC1D4C" w:rsidP="00AC1D4C">
      <w:pPr>
        <w:pStyle w:val="Textoindependiente"/>
        <w:rPr>
          <w:rFonts w:ascii="Arial Narrow" w:hAnsi="Arial Narrow"/>
          <w:b/>
          <w:sz w:val="28"/>
          <w:szCs w:val="28"/>
        </w:rPr>
      </w:pPr>
    </w:p>
    <w:p w:rsidR="00AC1D4C" w:rsidRPr="00080BF5" w:rsidRDefault="00AC1D4C" w:rsidP="00AC1D4C">
      <w:pPr>
        <w:pStyle w:val="Textoindependiente"/>
        <w:rPr>
          <w:rFonts w:ascii="Arial Narrow" w:hAnsi="Arial Narrow"/>
          <w:sz w:val="28"/>
          <w:szCs w:val="28"/>
        </w:rPr>
      </w:pPr>
      <w:r w:rsidRPr="00080BF5">
        <w:rPr>
          <w:rFonts w:ascii="Arial Narrow" w:hAnsi="Arial Narrow"/>
          <w:b/>
          <w:sz w:val="28"/>
          <w:szCs w:val="28"/>
        </w:rPr>
        <w:t>SOLICITANTE:______________________________________________</w:t>
      </w:r>
    </w:p>
    <w:p w:rsidR="00AC1D4C" w:rsidRPr="00080BF5" w:rsidRDefault="00AC1D4C" w:rsidP="00AC1D4C">
      <w:pPr>
        <w:pStyle w:val="Textoindependiente"/>
        <w:rPr>
          <w:rFonts w:ascii="Arial Narrow" w:hAnsi="Arial Narrow"/>
          <w:sz w:val="28"/>
          <w:szCs w:val="28"/>
        </w:rPr>
      </w:pPr>
      <w:r w:rsidRPr="00080BF5">
        <w:rPr>
          <w:rFonts w:ascii="Arial Narrow" w:hAnsi="Arial Narrow"/>
          <w:sz w:val="28"/>
          <w:szCs w:val="28"/>
        </w:rPr>
        <w:t>     </w:t>
      </w:r>
    </w:p>
    <w:p w:rsidR="00AC1D4C" w:rsidRPr="00080BF5" w:rsidRDefault="00AC1D4C" w:rsidP="00AC1D4C">
      <w:pPr>
        <w:pStyle w:val="Textoindependiente"/>
        <w:rPr>
          <w:rFonts w:ascii="Arial Narrow" w:hAnsi="Arial Narrow"/>
          <w:b/>
          <w:sz w:val="28"/>
          <w:szCs w:val="28"/>
        </w:rPr>
      </w:pPr>
      <w:r w:rsidRPr="00080BF5">
        <w:rPr>
          <w:rFonts w:ascii="Arial Narrow" w:hAnsi="Arial Narrow"/>
          <w:b/>
          <w:sz w:val="28"/>
          <w:szCs w:val="28"/>
        </w:rPr>
        <w:t>TÍTULO DEL PROYECTO:________________________________________________</w:t>
      </w:r>
    </w:p>
    <w:p w:rsidR="00AC1D4C" w:rsidRPr="00080BF5" w:rsidRDefault="00AC1D4C" w:rsidP="00AC1D4C">
      <w:pPr>
        <w:pStyle w:val="Textoindependiente"/>
        <w:rPr>
          <w:rFonts w:ascii="Arial Narrow" w:hAnsi="Arial Narrow"/>
          <w:sz w:val="28"/>
          <w:szCs w:val="28"/>
        </w:rPr>
      </w:pPr>
      <w:r w:rsidRPr="00080BF5">
        <w:rPr>
          <w:rFonts w:ascii="Arial Narrow" w:hAnsi="Arial Narrow"/>
          <w:sz w:val="28"/>
          <w:szCs w:val="28"/>
        </w:rPr>
        <w:t> </w:t>
      </w:r>
    </w:p>
    <w:p w:rsidR="00AC1D4C" w:rsidRPr="00080BF5" w:rsidRDefault="00AC1D4C" w:rsidP="00AC1D4C">
      <w:pPr>
        <w:pStyle w:val="Textoindependiente"/>
        <w:rPr>
          <w:rFonts w:ascii="Arial Narrow" w:hAnsi="Arial Narrow"/>
          <w:b/>
          <w:bCs/>
          <w:sz w:val="28"/>
          <w:szCs w:val="28"/>
        </w:rPr>
      </w:pPr>
      <w:r w:rsidRPr="00080BF5">
        <w:rPr>
          <w:rFonts w:ascii="Arial Narrow" w:hAnsi="Arial Narrow"/>
          <w:b/>
          <w:bCs/>
          <w:sz w:val="28"/>
          <w:szCs w:val="28"/>
        </w:rPr>
        <w:t>MUNICIPIO:_________________________________________________</w:t>
      </w:r>
    </w:p>
    <w:p w:rsidR="00AC1D4C" w:rsidRPr="00080BF5" w:rsidRDefault="00AC1D4C" w:rsidP="00AC1D4C">
      <w:pPr>
        <w:pStyle w:val="Textoindependiente"/>
        <w:rPr>
          <w:rFonts w:ascii="Arial Narrow" w:hAnsi="Arial Narrow"/>
          <w:sz w:val="28"/>
          <w:szCs w:val="28"/>
        </w:rPr>
      </w:pPr>
      <w:r w:rsidRPr="00080BF5">
        <w:rPr>
          <w:rFonts w:ascii="Arial Narrow" w:hAnsi="Arial Narrow"/>
          <w:sz w:val="28"/>
          <w:szCs w:val="28"/>
        </w:rPr>
        <w:t>   </w:t>
      </w:r>
    </w:p>
    <w:p w:rsidR="00AC1D4C" w:rsidRPr="00080BF5" w:rsidRDefault="00AC1D4C" w:rsidP="00AC1D4C">
      <w:pPr>
        <w:pStyle w:val="Textoindependiente"/>
        <w:rPr>
          <w:rFonts w:ascii="Arial Narrow" w:hAnsi="Arial Narrow"/>
          <w:sz w:val="28"/>
          <w:szCs w:val="28"/>
        </w:rPr>
      </w:pPr>
      <w:r w:rsidRPr="00080BF5">
        <w:rPr>
          <w:rFonts w:ascii="Arial Narrow" w:hAnsi="Arial Narrow"/>
          <w:sz w:val="28"/>
          <w:szCs w:val="28"/>
        </w:rPr>
        <w:t> </w:t>
      </w:r>
      <w:r w:rsidRPr="00080BF5">
        <w:rPr>
          <w:rFonts w:ascii="Arial Narrow" w:hAnsi="Arial Narrow"/>
          <w:b/>
          <w:bCs/>
          <w:sz w:val="28"/>
          <w:szCs w:val="28"/>
        </w:rPr>
        <w:t>En___________________________a________de______________de 20__</w:t>
      </w:r>
    </w:p>
    <w:p w:rsidR="00AC1D4C" w:rsidRPr="00080BF5" w:rsidRDefault="00AC1D4C" w:rsidP="00AC1D4C">
      <w:pPr>
        <w:pStyle w:val="Textoindependiente"/>
        <w:rPr>
          <w:rFonts w:ascii="Arial Narrow" w:hAnsi="Arial Narrow"/>
          <w:sz w:val="28"/>
          <w:szCs w:val="28"/>
        </w:rPr>
      </w:pPr>
    </w:p>
    <w:p w:rsidR="00AC1D4C" w:rsidRPr="00080BF5" w:rsidRDefault="00AC1D4C" w:rsidP="00AC1D4C">
      <w:pPr>
        <w:pStyle w:val="Textoindependiente"/>
        <w:rPr>
          <w:rFonts w:ascii="Arial Narrow" w:hAnsi="Arial Narrow"/>
          <w:b/>
          <w:bCs/>
          <w:i/>
          <w:iCs/>
          <w:sz w:val="28"/>
          <w:szCs w:val="28"/>
        </w:rPr>
      </w:pPr>
      <w:r w:rsidRPr="00080BF5">
        <w:rPr>
          <w:rFonts w:ascii="Arial Narrow" w:hAnsi="Arial Narrow"/>
          <w:b/>
          <w:bCs/>
          <w:i/>
          <w:iCs/>
          <w:sz w:val="28"/>
          <w:szCs w:val="28"/>
        </w:rPr>
        <w:t>Firma del promotor/es o representante legal en todas las páginas</w:t>
      </w:r>
    </w:p>
    <w:p w:rsidR="00AC1D4C" w:rsidRPr="00422707" w:rsidRDefault="00AC1D4C" w:rsidP="00AC1D4C">
      <w:pPr>
        <w:pStyle w:val="Textoindependiente"/>
        <w:rPr>
          <w:rFonts w:ascii="Arial Narrow" w:hAnsi="Arial Narrow"/>
          <w:sz w:val="24"/>
        </w:rPr>
      </w:pPr>
    </w:p>
    <w:p w:rsidR="00AC1D4C" w:rsidRPr="00422707" w:rsidRDefault="00AC1D4C" w:rsidP="00AC1D4C">
      <w:pPr>
        <w:pStyle w:val="Textoindependiente"/>
        <w:rPr>
          <w:rFonts w:ascii="Arial Narrow" w:hAnsi="Arial Narrow"/>
          <w:sz w:val="24"/>
        </w:rPr>
      </w:pPr>
      <w:r w:rsidRPr="00422707">
        <w:rPr>
          <w:rFonts w:ascii="Arial Narrow" w:hAnsi="Arial Narrow"/>
          <w:sz w:val="24"/>
        </w:rPr>
        <w:t>Fdo:________________________________________</w:t>
      </w:r>
    </w:p>
    <w:p w:rsidR="00AC1D4C" w:rsidRDefault="00AC1D4C" w:rsidP="00AC1D4C">
      <w:pPr>
        <w:pStyle w:val="Textoindependiente"/>
        <w:rPr>
          <w:rFonts w:ascii="Arial Narrow" w:hAnsi="Arial Narrow"/>
          <w:b/>
          <w:bCs/>
          <w:sz w:val="24"/>
          <w:u w:val="single"/>
        </w:rPr>
      </w:pPr>
    </w:p>
    <w:p w:rsidR="00080BF5" w:rsidRPr="00422707" w:rsidRDefault="00080BF5" w:rsidP="00AC1D4C">
      <w:pPr>
        <w:pStyle w:val="Textoindependiente"/>
        <w:rPr>
          <w:rFonts w:ascii="Arial Narrow" w:hAnsi="Arial Narrow"/>
          <w:b/>
          <w:bCs/>
          <w:sz w:val="24"/>
          <w:u w:val="single"/>
        </w:rPr>
      </w:pPr>
    </w:p>
    <w:p w:rsidR="00132EE8" w:rsidRPr="00422707" w:rsidRDefault="00AC1D4C" w:rsidP="00AC1D4C">
      <w:pPr>
        <w:pStyle w:val="Textoindependiente"/>
        <w:rPr>
          <w:rFonts w:ascii="Arial Narrow" w:hAnsi="Arial Narrow"/>
          <w:b/>
          <w:bCs/>
          <w:sz w:val="24"/>
          <w:u w:val="single"/>
        </w:rPr>
      </w:pPr>
      <w:r w:rsidRPr="00422707">
        <w:rPr>
          <w:rFonts w:ascii="Arial Narrow" w:hAnsi="Arial Narrow"/>
          <w:b/>
          <w:bCs/>
          <w:sz w:val="24"/>
          <w:u w:val="single"/>
        </w:rPr>
        <w:t>CONSULTE CUALQUIER DUDA CON EL TÉCNICO DEL CEDER O EL AGENTE DE EMPLEO Y DESARROLLO DE SU LOCALIDAD</w:t>
      </w:r>
    </w:p>
    <w:p w:rsidR="00AC1D4C" w:rsidRPr="00F946BC" w:rsidRDefault="00AC1D4C" w:rsidP="00AC1D4C">
      <w:pPr>
        <w:spacing w:line="360" w:lineRule="auto"/>
        <w:jc w:val="both"/>
        <w:rPr>
          <w:b/>
          <w:bCs/>
          <w:sz w:val="26"/>
          <w:szCs w:val="26"/>
        </w:rPr>
      </w:pPr>
      <w:r w:rsidRPr="00422707">
        <w:rPr>
          <w:rFonts w:ascii="Arial Narrow" w:hAnsi="Arial Narrow"/>
        </w:rPr>
        <w:lastRenderedPageBreak/>
        <w:t> </w:t>
      </w:r>
      <w:r w:rsidRPr="00F946BC">
        <w:rPr>
          <w:b/>
          <w:bCs/>
          <w:sz w:val="26"/>
          <w:szCs w:val="26"/>
        </w:rPr>
        <w:t>1.- DATOS GENERALES DEL PROYECTO</w:t>
      </w:r>
    </w:p>
    <w:p w:rsidR="00AC1D4C" w:rsidRPr="00F946BC" w:rsidRDefault="00AC1D4C" w:rsidP="00AC1D4C">
      <w:pPr>
        <w:rPr>
          <w:b/>
          <w:bCs/>
        </w:rPr>
      </w:pPr>
    </w:p>
    <w:tbl>
      <w:tblPr>
        <w:tblW w:w="8647" w:type="dxa"/>
        <w:tblBorders>
          <w:top w:val="single" w:sz="8" w:space="0" w:color="4F81BD"/>
          <w:bottom w:val="single" w:sz="8" w:space="0" w:color="4F81BD"/>
        </w:tblBorders>
        <w:tblLook w:val="04A0"/>
      </w:tblPr>
      <w:tblGrid>
        <w:gridCol w:w="8647"/>
      </w:tblGrid>
      <w:tr w:rsidR="00AC1D4C" w:rsidRPr="00F946BC" w:rsidTr="001D7939">
        <w:tc>
          <w:tcPr>
            <w:tcW w:w="8647" w:type="dxa"/>
            <w:tcBorders>
              <w:top w:val="nil"/>
              <w:bottom w:val="nil"/>
            </w:tcBorders>
            <w:shd w:val="clear" w:color="auto" w:fill="auto"/>
          </w:tcPr>
          <w:p w:rsidR="00AC1D4C" w:rsidRPr="00F946BC" w:rsidRDefault="00AC1D4C" w:rsidP="001D7939">
            <w:pPr>
              <w:tabs>
                <w:tab w:val="center" w:pos="4252"/>
                <w:tab w:val="right" w:pos="8504"/>
              </w:tabs>
            </w:pPr>
            <w:r w:rsidRPr="00F946BC">
              <w:t>ENCUADRE POR ACTUACIÓN</w:t>
            </w:r>
          </w:p>
        </w:tc>
      </w:tr>
      <w:tr w:rsidR="00AC1D4C" w:rsidRPr="00F946BC" w:rsidTr="001D7939">
        <w:tc>
          <w:tcPr>
            <w:tcW w:w="8647" w:type="dxa"/>
            <w:tcBorders>
              <w:top w:val="nil"/>
              <w:bottom w:val="nil"/>
            </w:tcBorders>
            <w:shd w:val="clear" w:color="auto" w:fill="auto"/>
          </w:tcPr>
          <w:p w:rsidR="00FD7F75" w:rsidRDefault="00FD7F75" w:rsidP="001D7939">
            <w:pPr>
              <w:tabs>
                <w:tab w:val="center" w:pos="4252"/>
                <w:tab w:val="right" w:pos="8504"/>
              </w:tabs>
            </w:pPr>
          </w:p>
          <w:p w:rsidR="00AC1D4C" w:rsidRDefault="00AC1D4C" w:rsidP="001D7939">
            <w:pPr>
              <w:tabs>
                <w:tab w:val="center" w:pos="4252"/>
                <w:tab w:val="right" w:pos="8504"/>
              </w:tabs>
            </w:pPr>
            <w:r w:rsidRPr="00F946BC">
              <w:rPr>
                <w:szCs w:val="22"/>
              </w:rPr>
              <w:t>Marcar la opción que corresponda:</w:t>
            </w:r>
          </w:p>
          <w:p w:rsidR="00FD7F75" w:rsidRPr="00F946BC" w:rsidRDefault="00FD7F75" w:rsidP="001D7939">
            <w:pPr>
              <w:tabs>
                <w:tab w:val="center" w:pos="4252"/>
                <w:tab w:val="right" w:pos="8504"/>
              </w:tabs>
            </w:pPr>
          </w:p>
          <w:p w:rsidR="00AC1D4C" w:rsidRPr="00F946BC" w:rsidRDefault="00930778" w:rsidP="001D7939">
            <w:pPr>
              <w:tabs>
                <w:tab w:val="center" w:pos="4252"/>
                <w:tab w:val="right" w:pos="8504"/>
              </w:tabs>
              <w:jc w:val="both"/>
            </w:pPr>
            <w:r w:rsidRPr="00F946BC">
              <w:rPr>
                <w:szCs w:val="22"/>
              </w:rPr>
              <w:fldChar w:fldCharType="begin">
                <w:ffData>
                  <w:name w:val="Casilla6"/>
                  <w:enabled/>
                  <w:calcOnExit w:val="0"/>
                  <w:checkBox>
                    <w:sizeAuto/>
                    <w:default w:val="0"/>
                  </w:checkBox>
                </w:ffData>
              </w:fldChar>
            </w:r>
            <w:bookmarkStart w:id="0" w:name="Casilla6"/>
            <w:r w:rsidR="00AC1D4C" w:rsidRPr="00F946BC">
              <w:rPr>
                <w:szCs w:val="22"/>
              </w:rPr>
              <w:instrText xml:space="preserve"> FORMCHECKBOX </w:instrText>
            </w:r>
            <w:r w:rsidRPr="00F946BC">
              <w:rPr>
                <w:szCs w:val="22"/>
              </w:rPr>
            </w:r>
            <w:r w:rsidRPr="00F946BC">
              <w:rPr>
                <w:szCs w:val="22"/>
              </w:rPr>
              <w:fldChar w:fldCharType="end"/>
            </w:r>
            <w:bookmarkEnd w:id="0"/>
            <w:r w:rsidR="00AC1D4C" w:rsidRPr="00F946BC">
              <w:rPr>
                <w:szCs w:val="22"/>
              </w:rPr>
              <w:t>Servicios básicos para la economía y la población rural.</w:t>
            </w:r>
          </w:p>
          <w:p w:rsidR="00AC1D4C" w:rsidRPr="00F946BC" w:rsidRDefault="00930778" w:rsidP="001D7939">
            <w:pPr>
              <w:tabs>
                <w:tab w:val="center" w:pos="4252"/>
                <w:tab w:val="right" w:pos="8504"/>
              </w:tabs>
              <w:jc w:val="both"/>
            </w:pPr>
            <w:r w:rsidRPr="00F946BC">
              <w:rPr>
                <w:szCs w:val="22"/>
              </w:rPr>
              <w:fldChar w:fldCharType="begin">
                <w:ffData>
                  <w:name w:val="Casilla7"/>
                  <w:enabled/>
                  <w:calcOnExit w:val="0"/>
                  <w:checkBox>
                    <w:sizeAuto/>
                    <w:default w:val="0"/>
                  </w:checkBox>
                </w:ffData>
              </w:fldChar>
            </w:r>
            <w:bookmarkStart w:id="1" w:name="Casilla7"/>
            <w:r w:rsidR="00AC1D4C" w:rsidRPr="00F946BC">
              <w:rPr>
                <w:szCs w:val="22"/>
              </w:rPr>
              <w:instrText xml:space="preserve"> FORMCHECKBOX </w:instrText>
            </w:r>
            <w:r w:rsidRPr="00F946BC">
              <w:rPr>
                <w:szCs w:val="22"/>
              </w:rPr>
            </w:r>
            <w:r w:rsidRPr="00F946BC">
              <w:rPr>
                <w:szCs w:val="22"/>
              </w:rPr>
              <w:fldChar w:fldCharType="end"/>
            </w:r>
            <w:bookmarkEnd w:id="1"/>
            <w:r w:rsidR="00AC1D4C" w:rsidRPr="00F946BC">
              <w:rPr>
                <w:szCs w:val="22"/>
              </w:rPr>
              <w:t>Renovación de poblaciones en las zonas rurales.</w:t>
            </w:r>
          </w:p>
          <w:p w:rsidR="00AC1D4C" w:rsidRPr="00F946BC" w:rsidRDefault="00930778" w:rsidP="001D7939">
            <w:pPr>
              <w:tabs>
                <w:tab w:val="center" w:pos="4252"/>
                <w:tab w:val="right" w:pos="8504"/>
              </w:tabs>
              <w:jc w:val="both"/>
            </w:pPr>
            <w:r w:rsidRPr="00F946BC">
              <w:rPr>
                <w:szCs w:val="22"/>
              </w:rPr>
              <w:fldChar w:fldCharType="begin">
                <w:ffData>
                  <w:name w:val="Casilla8"/>
                  <w:enabled/>
                  <w:calcOnExit w:val="0"/>
                  <w:checkBox>
                    <w:sizeAuto/>
                    <w:default w:val="0"/>
                  </w:checkBox>
                </w:ffData>
              </w:fldChar>
            </w:r>
            <w:bookmarkStart w:id="2" w:name="Casilla8"/>
            <w:r w:rsidR="00AC1D4C" w:rsidRPr="00F946BC">
              <w:rPr>
                <w:szCs w:val="22"/>
              </w:rPr>
              <w:instrText xml:space="preserve"> FORMCHECKBOX </w:instrText>
            </w:r>
            <w:r w:rsidRPr="00F946BC">
              <w:rPr>
                <w:szCs w:val="22"/>
              </w:rPr>
            </w:r>
            <w:r w:rsidRPr="00F946BC">
              <w:rPr>
                <w:szCs w:val="22"/>
              </w:rPr>
              <w:fldChar w:fldCharType="end"/>
            </w:r>
            <w:bookmarkEnd w:id="2"/>
            <w:r w:rsidR="00AC1D4C" w:rsidRPr="00F946BC">
              <w:rPr>
                <w:szCs w:val="22"/>
              </w:rPr>
              <w:t>Mantenimiento, recuperación y rehabilitación del patrimonio rural.</w:t>
            </w:r>
          </w:p>
          <w:p w:rsidR="00AC1D4C" w:rsidRPr="00F946BC" w:rsidRDefault="00930778" w:rsidP="001D7939">
            <w:pPr>
              <w:tabs>
                <w:tab w:val="center" w:pos="4252"/>
                <w:tab w:val="right" w:pos="8504"/>
              </w:tabs>
              <w:jc w:val="both"/>
              <w:rPr>
                <w:sz w:val="18"/>
                <w:szCs w:val="18"/>
              </w:rPr>
            </w:pPr>
            <w:r w:rsidRPr="00F946BC">
              <w:rPr>
                <w:szCs w:val="22"/>
              </w:rPr>
              <w:fldChar w:fldCharType="begin">
                <w:ffData>
                  <w:name w:val="Casilla8"/>
                  <w:enabled/>
                  <w:calcOnExit w:val="0"/>
                  <w:checkBox>
                    <w:sizeAuto/>
                    <w:default w:val="0"/>
                  </w:checkBox>
                </w:ffData>
              </w:fldChar>
            </w:r>
            <w:r w:rsidR="00AC1D4C" w:rsidRPr="00F946BC">
              <w:rPr>
                <w:szCs w:val="22"/>
              </w:rPr>
              <w:instrText xml:space="preserve"> FORMCHECKBOX </w:instrText>
            </w:r>
            <w:r w:rsidRPr="00F946BC">
              <w:rPr>
                <w:szCs w:val="22"/>
              </w:rPr>
            </w:r>
            <w:r w:rsidRPr="00F946BC">
              <w:rPr>
                <w:szCs w:val="22"/>
              </w:rPr>
              <w:fldChar w:fldCharType="end"/>
            </w:r>
            <w:r w:rsidR="00AC1D4C" w:rsidRPr="00F946BC">
              <w:rPr>
                <w:szCs w:val="22"/>
              </w:rPr>
              <w:t>Apoyo a la innovación social, la gobernanza multinivel y la dinamización social y económica.</w:t>
            </w:r>
          </w:p>
        </w:tc>
      </w:tr>
    </w:tbl>
    <w:p w:rsidR="00AC1D4C" w:rsidRPr="00F946BC" w:rsidRDefault="00AC1D4C" w:rsidP="00AC1D4C"/>
    <w:p w:rsidR="00AC1D4C" w:rsidRPr="00422707" w:rsidRDefault="00AC1D4C" w:rsidP="00AC1D4C">
      <w:pPr>
        <w:rPr>
          <w:b/>
        </w:rPr>
      </w:pPr>
    </w:p>
    <w:p w:rsidR="00AC1D4C" w:rsidRPr="00422707" w:rsidRDefault="00AC1D4C" w:rsidP="00AC1D4C">
      <w:r w:rsidRPr="00422707">
        <w:rPr>
          <w:b/>
          <w:sz w:val="26"/>
          <w:szCs w:val="26"/>
        </w:rPr>
        <w:t>2.-  DATOS DE LA ENTIDAD SOLICITANTE</w:t>
      </w:r>
      <w:r w:rsidRPr="00422707">
        <w:t> </w:t>
      </w:r>
    </w:p>
    <w:p w:rsidR="00AC1D4C" w:rsidRPr="00F946BC" w:rsidRDefault="00AC1D4C" w:rsidP="00AC1D4C">
      <w:pPr>
        <w:pStyle w:val="Encabezado"/>
        <w:tabs>
          <w:tab w:val="left" w:pos="708"/>
        </w:tabs>
        <w:rPr>
          <w:b/>
          <w:sz w:val="20"/>
        </w:rPr>
      </w:pPr>
      <w:r w:rsidRPr="00F946BC">
        <w:t> </w:t>
      </w:r>
    </w:p>
    <w:tbl>
      <w:tblPr>
        <w:tblW w:w="5183"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680"/>
        <w:gridCol w:w="150"/>
        <w:gridCol w:w="656"/>
        <w:gridCol w:w="1965"/>
        <w:gridCol w:w="1049"/>
        <w:gridCol w:w="152"/>
        <w:gridCol w:w="825"/>
        <w:gridCol w:w="486"/>
        <w:gridCol w:w="146"/>
        <w:gridCol w:w="2392"/>
      </w:tblGrid>
      <w:tr w:rsidR="00AC1D4C" w:rsidRPr="00F946BC" w:rsidTr="001D7939">
        <w:tc>
          <w:tcPr>
            <w:tcW w:w="884" w:type="pct"/>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CIF.</w:t>
            </w:r>
          </w:p>
        </w:tc>
        <w:tc>
          <w:tcPr>
            <w:tcW w:w="4116" w:type="pct"/>
            <w:gridSpan w:val="9"/>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Razón Social.</w:t>
            </w:r>
          </w:p>
        </w:tc>
      </w:tr>
      <w:tr w:rsidR="00AC1D4C" w:rsidRPr="00F946BC" w:rsidTr="001D7939">
        <w:tc>
          <w:tcPr>
            <w:tcW w:w="2342" w:type="pct"/>
            <w:gridSpan w:val="4"/>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Dirección.</w:t>
            </w:r>
          </w:p>
        </w:tc>
        <w:tc>
          <w:tcPr>
            <w:tcW w:w="552" w:type="pct"/>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C.P.</w:t>
            </w:r>
          </w:p>
        </w:tc>
        <w:tc>
          <w:tcPr>
            <w:tcW w:w="2106" w:type="pct"/>
            <w:gridSpan w:val="5"/>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LOCALIDAD                                        Municipio.</w:t>
            </w:r>
          </w:p>
        </w:tc>
      </w:tr>
      <w:tr w:rsidR="00AC1D4C" w:rsidRPr="00F946BC" w:rsidTr="001D7939">
        <w:tc>
          <w:tcPr>
            <w:tcW w:w="1308"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Provincia.</w:t>
            </w:r>
          </w:p>
        </w:tc>
        <w:tc>
          <w:tcPr>
            <w:tcW w:w="1034" w:type="pct"/>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Teléfono.</w:t>
            </w:r>
          </w:p>
        </w:tc>
        <w:tc>
          <w:tcPr>
            <w:tcW w:w="1066"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Fax.</w:t>
            </w:r>
          </w:p>
        </w:tc>
        <w:tc>
          <w:tcPr>
            <w:tcW w:w="1593"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Correo Electrónico.</w:t>
            </w:r>
          </w:p>
        </w:tc>
      </w:tr>
      <w:tr w:rsidR="00AC1D4C" w:rsidRPr="00F946BC" w:rsidTr="001D7939">
        <w:tc>
          <w:tcPr>
            <w:tcW w:w="963" w:type="pct"/>
            <w:gridSpan w:val="2"/>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NIF Representante legal</w:t>
            </w:r>
          </w:p>
        </w:tc>
        <w:tc>
          <w:tcPr>
            <w:tcW w:w="1379" w:type="pct"/>
            <w:gridSpan w:val="2"/>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1er Apellido del Representante legal.</w:t>
            </w:r>
          </w:p>
        </w:tc>
        <w:tc>
          <w:tcPr>
            <w:tcW w:w="1399" w:type="pct"/>
            <w:gridSpan w:val="5"/>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2º Apellido del  Representante legal.</w:t>
            </w:r>
          </w:p>
        </w:tc>
        <w:tc>
          <w:tcPr>
            <w:tcW w:w="1259" w:type="pct"/>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Nombre del Representante legal.</w:t>
            </w:r>
          </w:p>
        </w:tc>
      </w:tr>
      <w:tr w:rsidR="00AC1D4C" w:rsidRPr="00F946BC" w:rsidTr="001D7939">
        <w:tc>
          <w:tcPr>
            <w:tcW w:w="2342" w:type="pct"/>
            <w:gridSpan w:val="4"/>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Dirección del R. L.</w:t>
            </w:r>
          </w:p>
        </w:tc>
        <w:tc>
          <w:tcPr>
            <w:tcW w:w="632" w:type="pct"/>
            <w:gridSpan w:val="2"/>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C.P. del R. L.</w:t>
            </w:r>
          </w:p>
        </w:tc>
        <w:tc>
          <w:tcPr>
            <w:tcW w:w="2026" w:type="pct"/>
            <w:gridSpan w:val="4"/>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Municipio del R. L.</w:t>
            </w:r>
          </w:p>
        </w:tc>
      </w:tr>
      <w:tr w:rsidR="00AC1D4C" w:rsidRPr="00F946BC" w:rsidTr="001D7939">
        <w:tc>
          <w:tcPr>
            <w:tcW w:w="1308"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Provincia del R. lL.</w:t>
            </w:r>
          </w:p>
        </w:tc>
        <w:tc>
          <w:tcPr>
            <w:tcW w:w="1034" w:type="pct"/>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Teléfono R. L.</w:t>
            </w:r>
          </w:p>
        </w:tc>
        <w:tc>
          <w:tcPr>
            <w:tcW w:w="1066"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lang w:val="fr-FR"/>
              </w:rPr>
            </w:pPr>
            <w:r w:rsidRPr="00F946BC">
              <w:rPr>
                <w:sz w:val="16"/>
                <w:lang w:val="fr-FR"/>
              </w:rPr>
              <w:t>Fax  R. L.</w:t>
            </w:r>
          </w:p>
        </w:tc>
        <w:tc>
          <w:tcPr>
            <w:tcW w:w="1593" w:type="pct"/>
            <w:gridSpan w:val="3"/>
            <w:tcBorders>
              <w:top w:val="single" w:sz="4" w:space="0" w:color="auto"/>
              <w:left w:val="single" w:sz="4" w:space="0" w:color="auto"/>
              <w:bottom w:val="single" w:sz="4" w:space="0" w:color="auto"/>
              <w:right w:val="single" w:sz="4" w:space="0" w:color="auto"/>
            </w:tcBorders>
          </w:tcPr>
          <w:p w:rsidR="00AC1D4C" w:rsidRPr="00F946BC" w:rsidRDefault="00AC1D4C" w:rsidP="001D7939">
            <w:pPr>
              <w:spacing w:line="840" w:lineRule="auto"/>
              <w:rPr>
                <w:sz w:val="16"/>
              </w:rPr>
            </w:pPr>
            <w:r w:rsidRPr="00F946BC">
              <w:rPr>
                <w:sz w:val="16"/>
              </w:rPr>
              <w:t>Correo Electrónico del R. L.</w:t>
            </w:r>
          </w:p>
        </w:tc>
      </w:tr>
      <w:tr w:rsidR="00AC1D4C" w:rsidRPr="00F946BC" w:rsidTr="001D7939">
        <w:tc>
          <w:tcPr>
            <w:tcW w:w="884" w:type="pct"/>
            <w:tcBorders>
              <w:top w:val="nil"/>
              <w:left w:val="nil"/>
              <w:bottom w:val="nil"/>
              <w:right w:val="nil"/>
            </w:tcBorders>
            <w:vAlign w:val="center"/>
          </w:tcPr>
          <w:p w:rsidR="00AC1D4C" w:rsidRPr="00F946BC" w:rsidRDefault="00AC1D4C" w:rsidP="001D7939">
            <w:pPr>
              <w:rPr>
                <w:sz w:val="0"/>
              </w:rPr>
            </w:pPr>
          </w:p>
        </w:tc>
        <w:tc>
          <w:tcPr>
            <w:tcW w:w="78" w:type="pct"/>
            <w:tcBorders>
              <w:top w:val="nil"/>
              <w:left w:val="nil"/>
              <w:bottom w:val="nil"/>
              <w:right w:val="nil"/>
            </w:tcBorders>
            <w:vAlign w:val="center"/>
          </w:tcPr>
          <w:p w:rsidR="00AC1D4C" w:rsidRPr="00F946BC" w:rsidRDefault="00AC1D4C" w:rsidP="001D7939">
            <w:pPr>
              <w:rPr>
                <w:sz w:val="0"/>
              </w:rPr>
            </w:pPr>
          </w:p>
        </w:tc>
        <w:tc>
          <w:tcPr>
            <w:tcW w:w="345" w:type="pct"/>
            <w:tcBorders>
              <w:top w:val="nil"/>
              <w:left w:val="nil"/>
              <w:bottom w:val="nil"/>
              <w:right w:val="nil"/>
            </w:tcBorders>
            <w:vAlign w:val="center"/>
          </w:tcPr>
          <w:p w:rsidR="00AC1D4C" w:rsidRPr="00F946BC" w:rsidRDefault="00AC1D4C" w:rsidP="001D7939">
            <w:pPr>
              <w:rPr>
                <w:sz w:val="0"/>
              </w:rPr>
            </w:pPr>
          </w:p>
        </w:tc>
        <w:tc>
          <w:tcPr>
            <w:tcW w:w="1034" w:type="pct"/>
            <w:tcBorders>
              <w:top w:val="nil"/>
              <w:left w:val="nil"/>
              <w:bottom w:val="nil"/>
              <w:right w:val="nil"/>
            </w:tcBorders>
            <w:vAlign w:val="center"/>
          </w:tcPr>
          <w:p w:rsidR="00AC1D4C" w:rsidRPr="00F946BC" w:rsidRDefault="00AC1D4C" w:rsidP="001D7939">
            <w:pPr>
              <w:rPr>
                <w:sz w:val="0"/>
              </w:rPr>
            </w:pPr>
          </w:p>
        </w:tc>
        <w:tc>
          <w:tcPr>
            <w:tcW w:w="552" w:type="pct"/>
            <w:tcBorders>
              <w:top w:val="nil"/>
              <w:left w:val="nil"/>
              <w:bottom w:val="nil"/>
              <w:right w:val="nil"/>
            </w:tcBorders>
            <w:vAlign w:val="center"/>
          </w:tcPr>
          <w:p w:rsidR="00AC1D4C" w:rsidRPr="00F946BC" w:rsidRDefault="00AC1D4C" w:rsidP="001D7939">
            <w:pPr>
              <w:rPr>
                <w:sz w:val="0"/>
              </w:rPr>
            </w:pPr>
          </w:p>
        </w:tc>
        <w:tc>
          <w:tcPr>
            <w:tcW w:w="80" w:type="pct"/>
            <w:tcBorders>
              <w:top w:val="nil"/>
              <w:left w:val="nil"/>
              <w:bottom w:val="nil"/>
              <w:right w:val="nil"/>
            </w:tcBorders>
            <w:vAlign w:val="center"/>
          </w:tcPr>
          <w:p w:rsidR="00AC1D4C" w:rsidRPr="00F946BC" w:rsidRDefault="00AC1D4C" w:rsidP="001D7939">
            <w:pPr>
              <w:rPr>
                <w:sz w:val="0"/>
              </w:rPr>
            </w:pPr>
          </w:p>
        </w:tc>
        <w:tc>
          <w:tcPr>
            <w:tcW w:w="434" w:type="pct"/>
            <w:tcBorders>
              <w:top w:val="nil"/>
              <w:left w:val="nil"/>
              <w:bottom w:val="nil"/>
              <w:right w:val="nil"/>
            </w:tcBorders>
            <w:vAlign w:val="center"/>
          </w:tcPr>
          <w:p w:rsidR="00AC1D4C" w:rsidRPr="00F946BC" w:rsidRDefault="00AC1D4C" w:rsidP="001D7939">
            <w:pPr>
              <w:rPr>
                <w:sz w:val="0"/>
              </w:rPr>
            </w:pPr>
          </w:p>
        </w:tc>
        <w:tc>
          <w:tcPr>
            <w:tcW w:w="256" w:type="pct"/>
            <w:tcBorders>
              <w:top w:val="nil"/>
              <w:left w:val="nil"/>
              <w:bottom w:val="nil"/>
              <w:right w:val="nil"/>
            </w:tcBorders>
            <w:vAlign w:val="center"/>
          </w:tcPr>
          <w:p w:rsidR="00AC1D4C" w:rsidRPr="00F946BC" w:rsidRDefault="00AC1D4C" w:rsidP="001D7939">
            <w:pPr>
              <w:rPr>
                <w:sz w:val="0"/>
              </w:rPr>
            </w:pPr>
          </w:p>
        </w:tc>
        <w:tc>
          <w:tcPr>
            <w:tcW w:w="1337" w:type="pct"/>
            <w:gridSpan w:val="2"/>
            <w:tcBorders>
              <w:top w:val="nil"/>
              <w:left w:val="nil"/>
              <w:bottom w:val="nil"/>
              <w:right w:val="nil"/>
            </w:tcBorders>
            <w:vAlign w:val="center"/>
          </w:tcPr>
          <w:p w:rsidR="00AC1D4C" w:rsidRPr="00F946BC" w:rsidRDefault="00AC1D4C" w:rsidP="001D7939">
            <w:pPr>
              <w:rPr>
                <w:sz w:val="0"/>
              </w:rPr>
            </w:pPr>
          </w:p>
        </w:tc>
      </w:tr>
    </w:tbl>
    <w:p w:rsidR="00AC1D4C" w:rsidRPr="00F946BC" w:rsidRDefault="00AC1D4C" w:rsidP="00AC1D4C">
      <w:r w:rsidRPr="00F946BC">
        <w:t> </w:t>
      </w:r>
    </w:p>
    <w:p w:rsidR="00AC1D4C" w:rsidRPr="00F946BC" w:rsidRDefault="00AC1D4C" w:rsidP="00AC1D4C">
      <w:pPr>
        <w:rPr>
          <w:b/>
          <w:sz w:val="26"/>
          <w:szCs w:val="26"/>
        </w:rPr>
      </w:pPr>
      <w:r w:rsidRPr="00F946BC">
        <w:rPr>
          <w:b/>
          <w:sz w:val="26"/>
          <w:szCs w:val="26"/>
        </w:rPr>
        <w:t> 3.- DESCRIPCIÓN DEL PROYECTO</w:t>
      </w:r>
    </w:p>
    <w:tbl>
      <w:tblPr>
        <w:tblpPr w:leftFromText="141" w:rightFromText="141" w:vertAnchor="text" w:horzAnchor="margin" w:tblpY="256"/>
        <w:tblW w:w="0" w:type="auto"/>
        <w:tblCellMar>
          <w:left w:w="70" w:type="dxa"/>
          <w:right w:w="70" w:type="dxa"/>
        </w:tblCellMar>
        <w:tblLook w:val="00A0"/>
      </w:tblPr>
      <w:tblGrid>
        <w:gridCol w:w="747"/>
        <w:gridCol w:w="8419"/>
      </w:tblGrid>
      <w:tr w:rsidR="00AC1D4C" w:rsidRPr="00F946BC" w:rsidTr="001D7939">
        <w:trPr>
          <w:trHeight w:val="20"/>
        </w:trPr>
        <w:tc>
          <w:tcPr>
            <w:tcW w:w="9545" w:type="dxa"/>
            <w:gridSpan w:val="2"/>
            <w:tcBorders>
              <w:top w:val="single" w:sz="8" w:space="0" w:color="auto"/>
              <w:left w:val="single" w:sz="8" w:space="0" w:color="auto"/>
              <w:bottom w:val="single" w:sz="4" w:space="0" w:color="auto"/>
              <w:right w:val="single" w:sz="8" w:space="0" w:color="auto"/>
            </w:tcBorders>
            <w:shd w:val="clear" w:color="auto" w:fill="auto"/>
          </w:tcPr>
          <w:p w:rsidR="00AC1D4C" w:rsidRPr="00FD7F75" w:rsidRDefault="00AC1D4C" w:rsidP="001D7939">
            <w:pPr>
              <w:rPr>
                <w:b/>
                <w:bCs/>
                <w:sz w:val="20"/>
                <w:szCs w:val="20"/>
              </w:rPr>
            </w:pPr>
            <w:r w:rsidRPr="00FD7F75">
              <w:rPr>
                <w:b/>
                <w:sz w:val="20"/>
                <w:szCs w:val="20"/>
              </w:rPr>
              <w:t>INDICAR QUÉ TIPO DE PROYECTO SE VA A EJECUTAR, TENIENDO EN CUENTA LA INNOVACIÓN (Señalar y Desarrollar el que corresponda de los recogidos a continuación). Acreditación mediante Certificado de Secretario de la Entidad Local solicitante</w:t>
            </w:r>
          </w:p>
        </w:tc>
      </w:tr>
      <w:tr w:rsidR="00AC1D4C" w:rsidRPr="00F946BC" w:rsidTr="001D7939">
        <w:trPr>
          <w:trHeight w:val="20"/>
        </w:trPr>
        <w:tc>
          <w:tcPr>
            <w:tcW w:w="779" w:type="dxa"/>
            <w:tcBorders>
              <w:top w:val="single" w:sz="4" w:space="0" w:color="auto"/>
              <w:left w:val="single" w:sz="4" w:space="0" w:color="auto"/>
              <w:bottom w:val="single" w:sz="4" w:space="0" w:color="auto"/>
              <w:right w:val="single" w:sz="4" w:space="0" w:color="auto"/>
            </w:tcBorders>
          </w:tcPr>
          <w:p w:rsidR="00AC1D4C" w:rsidRPr="00097104" w:rsidRDefault="00AC1D4C" w:rsidP="001D7939">
            <w:pPr>
              <w:jc w:val="both"/>
              <w:rPr>
                <w:b/>
                <w:sz w:val="20"/>
                <w:szCs w:val="20"/>
              </w:rPr>
            </w:pPr>
          </w:p>
        </w:tc>
        <w:tc>
          <w:tcPr>
            <w:tcW w:w="8766" w:type="dxa"/>
            <w:tcBorders>
              <w:top w:val="single" w:sz="4" w:space="0" w:color="auto"/>
              <w:left w:val="single" w:sz="4" w:space="0" w:color="auto"/>
              <w:bottom w:val="single" w:sz="4" w:space="0" w:color="auto"/>
              <w:right w:val="single" w:sz="4" w:space="0" w:color="auto"/>
            </w:tcBorders>
            <w:vAlign w:val="center"/>
          </w:tcPr>
          <w:p w:rsidR="00AC1D4C" w:rsidRPr="00097104" w:rsidRDefault="00AC1D4C" w:rsidP="001D7939">
            <w:pPr>
              <w:jc w:val="both"/>
              <w:rPr>
                <w:sz w:val="20"/>
                <w:szCs w:val="20"/>
              </w:rPr>
            </w:pPr>
            <w:r w:rsidRPr="00097104">
              <w:rPr>
                <w:sz w:val="20"/>
                <w:szCs w:val="20"/>
              </w:rPr>
              <w:t>Proyectos que propicien un crecimiento inteligente, sostenible e integrador mediante el acceso a la población a los servicios telemáticos, establecimiento de puntos de información orientados a empresas y población local, infraestructuras y equipamientos relacionados con la prestación de servicios culturales, deportivos, ocio, servicios sociales o asistenciales y servicios económicos. Proyectos que fomenten la realización de actividades culturales, deportivas, de prestación de servicios sociales. Infraestructuras turísticas para la información, atención, acogida y recepción del visitante (puntos de información, señalización turística, centros de reserva turística,)</w:t>
            </w:r>
          </w:p>
        </w:tc>
      </w:tr>
      <w:tr w:rsidR="00AC1D4C" w:rsidRPr="00F946BC" w:rsidTr="001D7939">
        <w:trPr>
          <w:trHeight w:val="20"/>
        </w:trPr>
        <w:tc>
          <w:tcPr>
            <w:tcW w:w="779" w:type="dxa"/>
            <w:tcBorders>
              <w:top w:val="single" w:sz="4" w:space="0" w:color="auto"/>
              <w:left w:val="single" w:sz="4" w:space="0" w:color="auto"/>
              <w:bottom w:val="single" w:sz="4" w:space="0" w:color="auto"/>
              <w:right w:val="single" w:sz="4" w:space="0" w:color="auto"/>
            </w:tcBorders>
          </w:tcPr>
          <w:p w:rsidR="00AC1D4C" w:rsidRPr="00097104" w:rsidRDefault="00AC1D4C" w:rsidP="001D7939">
            <w:pPr>
              <w:jc w:val="both"/>
              <w:rPr>
                <w:b/>
                <w:sz w:val="20"/>
                <w:szCs w:val="20"/>
              </w:rPr>
            </w:pPr>
          </w:p>
        </w:tc>
        <w:tc>
          <w:tcPr>
            <w:tcW w:w="8766" w:type="dxa"/>
            <w:tcBorders>
              <w:top w:val="single" w:sz="4" w:space="0" w:color="auto"/>
              <w:left w:val="single" w:sz="4" w:space="0" w:color="auto"/>
              <w:bottom w:val="single" w:sz="4" w:space="0" w:color="auto"/>
              <w:right w:val="single" w:sz="4" w:space="0" w:color="auto"/>
            </w:tcBorders>
            <w:vAlign w:val="center"/>
          </w:tcPr>
          <w:p w:rsidR="00AC1D4C" w:rsidRDefault="00AC1D4C" w:rsidP="001D7939">
            <w:pPr>
              <w:jc w:val="both"/>
              <w:rPr>
                <w:sz w:val="20"/>
                <w:szCs w:val="20"/>
              </w:rPr>
            </w:pPr>
            <w:r w:rsidRPr="00097104">
              <w:rPr>
                <w:sz w:val="20"/>
                <w:szCs w:val="20"/>
              </w:rPr>
              <w:t>Proyectos que supongan la puesta en valor de los recursos naturales y culturales de carácter local o comarcal, tales como inversiones destinadas al mantenimiento, restauración, mejora y puesta en valor del patrimonio rural, señalización de entornos y rutas de interés.</w:t>
            </w:r>
          </w:p>
          <w:p w:rsidR="009C22ED" w:rsidRPr="00097104" w:rsidRDefault="009C22ED" w:rsidP="001D7939">
            <w:pPr>
              <w:jc w:val="both"/>
              <w:rPr>
                <w:sz w:val="20"/>
                <w:szCs w:val="20"/>
              </w:rPr>
            </w:pPr>
          </w:p>
        </w:tc>
      </w:tr>
      <w:tr w:rsidR="00AC1D4C" w:rsidRPr="00F946BC" w:rsidTr="001D7939">
        <w:trPr>
          <w:trHeight w:val="20"/>
        </w:trPr>
        <w:tc>
          <w:tcPr>
            <w:tcW w:w="779" w:type="dxa"/>
            <w:tcBorders>
              <w:top w:val="single" w:sz="4" w:space="0" w:color="auto"/>
              <w:left w:val="single" w:sz="4" w:space="0" w:color="auto"/>
              <w:bottom w:val="single" w:sz="4" w:space="0" w:color="auto"/>
              <w:right w:val="single" w:sz="4" w:space="0" w:color="auto"/>
            </w:tcBorders>
          </w:tcPr>
          <w:p w:rsidR="00AC1D4C" w:rsidRPr="00097104" w:rsidRDefault="00AC1D4C" w:rsidP="001D7939">
            <w:pPr>
              <w:ind w:left="12"/>
              <w:rPr>
                <w:b/>
                <w:sz w:val="20"/>
                <w:szCs w:val="20"/>
              </w:rPr>
            </w:pPr>
          </w:p>
        </w:tc>
        <w:tc>
          <w:tcPr>
            <w:tcW w:w="8766" w:type="dxa"/>
            <w:tcBorders>
              <w:top w:val="single" w:sz="4" w:space="0" w:color="auto"/>
              <w:left w:val="single" w:sz="4" w:space="0" w:color="auto"/>
              <w:bottom w:val="single" w:sz="4" w:space="0" w:color="auto"/>
              <w:right w:val="single" w:sz="4" w:space="0" w:color="auto"/>
            </w:tcBorders>
            <w:vAlign w:val="center"/>
          </w:tcPr>
          <w:p w:rsidR="00AC1D4C" w:rsidRPr="00097104" w:rsidRDefault="00AC1D4C" w:rsidP="001D7939">
            <w:pPr>
              <w:ind w:left="12"/>
              <w:rPr>
                <w:sz w:val="20"/>
                <w:szCs w:val="20"/>
              </w:rPr>
            </w:pPr>
            <w:r w:rsidRPr="00097104">
              <w:rPr>
                <w:sz w:val="20"/>
                <w:szCs w:val="20"/>
              </w:rPr>
              <w:t xml:space="preserve">Proyectos de dinamización social, territorial y de promoción, y asistencias técnicas (productos, servicios, modelos, planes, actividades o eventos a ejecutar en el marco de la </w:t>
            </w:r>
            <w:r w:rsidRPr="00097104">
              <w:rPr>
                <w:sz w:val="20"/>
                <w:szCs w:val="20"/>
              </w:rPr>
              <w:lastRenderedPageBreak/>
              <w:t>EDLP de ADEVAG).</w:t>
            </w:r>
          </w:p>
          <w:p w:rsidR="00AC1D4C" w:rsidRPr="00097104" w:rsidRDefault="00AC1D4C" w:rsidP="001D7939">
            <w:pPr>
              <w:jc w:val="both"/>
              <w:rPr>
                <w:sz w:val="20"/>
                <w:szCs w:val="20"/>
              </w:rPr>
            </w:pPr>
            <w:r w:rsidRPr="00097104">
              <w:rPr>
                <w:sz w:val="20"/>
                <w:szCs w:val="20"/>
              </w:rPr>
              <w:t>Actividades de divulgación genérica(promoción turística, promoción natural, promoción cultural y promoción agroalimentaria)</w:t>
            </w:r>
          </w:p>
        </w:tc>
      </w:tr>
      <w:tr w:rsidR="00AC1D4C" w:rsidRPr="00F946BC" w:rsidTr="001D7939">
        <w:trPr>
          <w:trHeight w:val="20"/>
        </w:trPr>
        <w:tc>
          <w:tcPr>
            <w:tcW w:w="779" w:type="dxa"/>
            <w:tcBorders>
              <w:top w:val="single" w:sz="4" w:space="0" w:color="auto"/>
              <w:left w:val="single" w:sz="4" w:space="0" w:color="auto"/>
              <w:bottom w:val="single" w:sz="4" w:space="0" w:color="auto"/>
              <w:right w:val="single" w:sz="4" w:space="0" w:color="auto"/>
            </w:tcBorders>
          </w:tcPr>
          <w:p w:rsidR="00AC1D4C" w:rsidRPr="00097104" w:rsidRDefault="00AC1D4C" w:rsidP="001D7939">
            <w:pPr>
              <w:ind w:left="12"/>
              <w:rPr>
                <w:b/>
                <w:sz w:val="20"/>
                <w:szCs w:val="20"/>
              </w:rPr>
            </w:pPr>
          </w:p>
        </w:tc>
        <w:tc>
          <w:tcPr>
            <w:tcW w:w="8766" w:type="dxa"/>
            <w:tcBorders>
              <w:top w:val="single" w:sz="4" w:space="0" w:color="auto"/>
              <w:left w:val="single" w:sz="4" w:space="0" w:color="auto"/>
              <w:bottom w:val="single" w:sz="4" w:space="0" w:color="auto"/>
              <w:right w:val="single" w:sz="4" w:space="0" w:color="auto"/>
            </w:tcBorders>
            <w:vAlign w:val="center"/>
          </w:tcPr>
          <w:p w:rsidR="00AC1D4C" w:rsidRPr="00097104" w:rsidRDefault="00AC1D4C" w:rsidP="001D7939">
            <w:pPr>
              <w:ind w:left="12"/>
              <w:rPr>
                <w:sz w:val="20"/>
                <w:szCs w:val="20"/>
              </w:rPr>
            </w:pPr>
            <w:r w:rsidRPr="00097104">
              <w:rPr>
                <w:sz w:val="20"/>
                <w:szCs w:val="20"/>
              </w:rPr>
              <w:t>Proyectos que propicien la renovación de construcciones de interés popular, arquitectura tradicional, centros de interés económico-social.</w:t>
            </w:r>
          </w:p>
          <w:p w:rsidR="00AC1D4C" w:rsidRPr="00097104" w:rsidRDefault="00AC1D4C" w:rsidP="001D7939">
            <w:pPr>
              <w:jc w:val="both"/>
              <w:rPr>
                <w:sz w:val="20"/>
                <w:szCs w:val="20"/>
              </w:rPr>
            </w:pPr>
            <w:r w:rsidRPr="00097104">
              <w:rPr>
                <w:sz w:val="20"/>
                <w:szCs w:val="20"/>
              </w:rPr>
              <w:t>Proyectos que promuevan la integración social y económica y el desarrollo de las poblaciones rurales.</w:t>
            </w:r>
          </w:p>
        </w:tc>
      </w:tr>
      <w:tr w:rsidR="00AC1D4C" w:rsidRPr="00F946BC" w:rsidTr="001D7939">
        <w:trPr>
          <w:trHeight w:val="20"/>
        </w:trPr>
        <w:tc>
          <w:tcPr>
            <w:tcW w:w="9545" w:type="dxa"/>
            <w:gridSpan w:val="2"/>
            <w:tcBorders>
              <w:top w:val="single" w:sz="4" w:space="0" w:color="auto"/>
              <w:left w:val="single" w:sz="4" w:space="0" w:color="auto"/>
              <w:bottom w:val="single" w:sz="4" w:space="0" w:color="auto"/>
              <w:right w:val="single" w:sz="4" w:space="0" w:color="auto"/>
            </w:tcBorders>
          </w:tcPr>
          <w:p w:rsidR="00AC1D4C" w:rsidRPr="00F946BC" w:rsidRDefault="00AC1D4C" w:rsidP="001D7939">
            <w:pPr>
              <w:ind w:left="12"/>
              <w:rPr>
                <w:b/>
              </w:rPr>
            </w:pPr>
            <w:r w:rsidRPr="00F946BC">
              <w:rPr>
                <w:b/>
              </w:rPr>
              <w:t>Desarrollar:</w:t>
            </w:r>
          </w:p>
          <w:p w:rsidR="00AC1D4C" w:rsidRPr="00F946BC" w:rsidRDefault="00AC1D4C" w:rsidP="001D7939">
            <w:pPr>
              <w:ind w:left="12"/>
              <w:rPr>
                <w:b/>
              </w:rPr>
            </w:pPr>
          </w:p>
        </w:tc>
      </w:tr>
    </w:tbl>
    <w:p w:rsidR="00AC1D4C" w:rsidRPr="00F946BC" w:rsidRDefault="00AC1D4C" w:rsidP="00AC1D4C">
      <w:pPr>
        <w:shd w:val="clear" w:color="auto" w:fill="FFFFFF"/>
        <w:spacing w:line="360" w:lineRule="auto"/>
        <w:jc w:val="both"/>
        <w:rPr>
          <w:color w:val="FF0000"/>
        </w:rPr>
      </w:pPr>
    </w:p>
    <w:tbl>
      <w:tblPr>
        <w:tblpPr w:leftFromText="141" w:rightFromText="141" w:vertAnchor="text" w:horzAnchor="margin" w:tblpY="256"/>
        <w:tblW w:w="0" w:type="auto"/>
        <w:tblCellMar>
          <w:left w:w="70" w:type="dxa"/>
          <w:right w:w="70" w:type="dxa"/>
        </w:tblCellMar>
        <w:tblLook w:val="00A0"/>
      </w:tblPr>
      <w:tblGrid>
        <w:gridCol w:w="475"/>
        <w:gridCol w:w="8691"/>
      </w:tblGrid>
      <w:tr w:rsidR="00AC1D4C" w:rsidRPr="00F946BC" w:rsidTr="001D7939">
        <w:trPr>
          <w:trHeight w:val="20"/>
        </w:trPr>
        <w:tc>
          <w:tcPr>
            <w:tcW w:w="9709" w:type="dxa"/>
            <w:gridSpan w:val="2"/>
            <w:tcBorders>
              <w:top w:val="single" w:sz="8" w:space="0" w:color="auto"/>
              <w:left w:val="single" w:sz="8" w:space="0" w:color="auto"/>
              <w:bottom w:val="single" w:sz="4" w:space="0" w:color="auto"/>
              <w:right w:val="single" w:sz="8" w:space="0" w:color="auto"/>
            </w:tcBorders>
            <w:shd w:val="clear" w:color="auto" w:fill="auto"/>
          </w:tcPr>
          <w:p w:rsidR="00AC1D4C" w:rsidRPr="00852597" w:rsidRDefault="00AC1D4C" w:rsidP="001D7939">
            <w:pPr>
              <w:rPr>
                <w:b/>
                <w:bCs/>
                <w:sz w:val="20"/>
                <w:szCs w:val="20"/>
              </w:rPr>
            </w:pPr>
            <w:r w:rsidRPr="00852597">
              <w:rPr>
                <w:b/>
                <w:bCs/>
                <w:sz w:val="20"/>
                <w:szCs w:val="20"/>
              </w:rPr>
              <w:t xml:space="preserve">INCIDENCIA SOBRE COLECTIVOS PRIORITARIOS (Señalar cuál/es procedan). </w:t>
            </w:r>
            <w:r w:rsidRPr="00852597">
              <w:rPr>
                <w:b/>
                <w:sz w:val="20"/>
                <w:szCs w:val="20"/>
              </w:rPr>
              <w:t xml:space="preserve"> Acreditación mediante Certificado de Secretario de la Entidad Local solicitante</w:t>
            </w:r>
          </w:p>
        </w:tc>
      </w:tr>
      <w:tr w:rsidR="00AC1D4C" w:rsidRPr="00F946BC" w:rsidTr="001D7939">
        <w:trPr>
          <w:trHeight w:val="20"/>
        </w:trPr>
        <w:tc>
          <w:tcPr>
            <w:tcW w:w="496"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 xml:space="preserve">Colectivos sociales, culturales o deportivos </w:t>
            </w:r>
          </w:p>
        </w:tc>
      </w:tr>
      <w:tr w:rsidR="00AC1D4C" w:rsidRPr="00F946BC" w:rsidTr="001D7939">
        <w:trPr>
          <w:trHeight w:val="20"/>
        </w:trPr>
        <w:tc>
          <w:tcPr>
            <w:tcW w:w="496"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Mujeres</w:t>
            </w:r>
          </w:p>
        </w:tc>
      </w:tr>
      <w:tr w:rsidR="00AC1D4C" w:rsidRPr="00F946BC" w:rsidTr="001D7939">
        <w:trPr>
          <w:trHeight w:val="20"/>
        </w:trPr>
        <w:tc>
          <w:tcPr>
            <w:tcW w:w="496"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Jóvenes menores o igual a 35 años</w:t>
            </w:r>
          </w:p>
        </w:tc>
      </w:tr>
      <w:tr w:rsidR="00AC1D4C" w:rsidRPr="00F946BC" w:rsidTr="001D7939">
        <w:trPr>
          <w:trHeight w:val="20"/>
        </w:trPr>
        <w:tc>
          <w:tcPr>
            <w:tcW w:w="496"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Mayores de 35 años</w:t>
            </w:r>
          </w:p>
        </w:tc>
      </w:tr>
      <w:tr w:rsidR="00AC1D4C" w:rsidRPr="00F946BC" w:rsidTr="001D7939">
        <w:trPr>
          <w:trHeight w:val="20"/>
        </w:trPr>
        <w:tc>
          <w:tcPr>
            <w:tcW w:w="9709" w:type="dxa"/>
            <w:gridSpan w:val="2"/>
            <w:tcBorders>
              <w:top w:val="single" w:sz="4" w:space="0" w:color="auto"/>
              <w:left w:val="single" w:sz="4" w:space="0" w:color="auto"/>
              <w:bottom w:val="single" w:sz="4" w:space="0" w:color="auto"/>
              <w:right w:val="single" w:sz="4" w:space="0" w:color="auto"/>
            </w:tcBorders>
          </w:tcPr>
          <w:p w:rsidR="00AC1D4C" w:rsidRPr="00852597" w:rsidRDefault="00AC1D4C" w:rsidP="001D7939">
            <w:pPr>
              <w:jc w:val="both"/>
              <w:rPr>
                <w:sz w:val="20"/>
                <w:szCs w:val="20"/>
              </w:rPr>
            </w:pPr>
            <w:r w:rsidRPr="00852597">
              <w:rPr>
                <w:sz w:val="20"/>
                <w:szCs w:val="20"/>
              </w:rPr>
              <w:t>Desarrollar:</w:t>
            </w:r>
          </w:p>
          <w:p w:rsidR="00AC1D4C" w:rsidRPr="00852597" w:rsidRDefault="00AC1D4C" w:rsidP="001D7939">
            <w:pPr>
              <w:jc w:val="both"/>
              <w:rPr>
                <w:sz w:val="20"/>
                <w:szCs w:val="20"/>
              </w:rPr>
            </w:pPr>
          </w:p>
        </w:tc>
      </w:tr>
    </w:tbl>
    <w:p w:rsidR="00AC1D4C" w:rsidRPr="00F946BC" w:rsidRDefault="00AC1D4C" w:rsidP="00AC1D4C">
      <w:pPr>
        <w:shd w:val="clear" w:color="auto" w:fill="FFFFFF"/>
        <w:spacing w:line="360" w:lineRule="auto"/>
        <w:jc w:val="both"/>
      </w:pPr>
    </w:p>
    <w:tbl>
      <w:tblPr>
        <w:tblW w:w="0" w:type="auto"/>
        <w:jc w:val="center"/>
        <w:tblCellMar>
          <w:left w:w="70" w:type="dxa"/>
          <w:right w:w="70" w:type="dxa"/>
        </w:tblCellMar>
        <w:tblLook w:val="00A0"/>
      </w:tblPr>
      <w:tblGrid>
        <w:gridCol w:w="601"/>
        <w:gridCol w:w="8565"/>
      </w:tblGrid>
      <w:tr w:rsidR="00AC1D4C" w:rsidRPr="00F946BC" w:rsidTr="001D7939">
        <w:trPr>
          <w:trHeight w:val="435"/>
          <w:jc w:val="center"/>
        </w:trPr>
        <w:tc>
          <w:tcPr>
            <w:tcW w:w="9778" w:type="dxa"/>
            <w:gridSpan w:val="2"/>
            <w:tcBorders>
              <w:top w:val="single" w:sz="8" w:space="0" w:color="auto"/>
              <w:left w:val="single" w:sz="8" w:space="0" w:color="auto"/>
              <w:bottom w:val="single" w:sz="4" w:space="0" w:color="auto"/>
              <w:right w:val="single" w:sz="8" w:space="0" w:color="auto"/>
            </w:tcBorders>
            <w:shd w:val="clear" w:color="auto" w:fill="auto"/>
          </w:tcPr>
          <w:p w:rsidR="00AC1D4C" w:rsidRPr="00852597" w:rsidRDefault="00AC1D4C" w:rsidP="001D7939">
            <w:pPr>
              <w:jc w:val="both"/>
              <w:rPr>
                <w:b/>
                <w:bCs/>
                <w:iCs/>
                <w:sz w:val="20"/>
                <w:szCs w:val="20"/>
              </w:rPr>
            </w:pPr>
            <w:r w:rsidRPr="00852597">
              <w:rPr>
                <w:b/>
                <w:bCs/>
                <w:iCs/>
                <w:sz w:val="20"/>
                <w:szCs w:val="20"/>
              </w:rPr>
              <w:t xml:space="preserve">INCIDENCIA EN MEDIO AMBIENTE Y/O ADAPTACIÓN CAMBIO CLIMÁTICO. </w:t>
            </w:r>
            <w:r w:rsidRPr="00852597">
              <w:rPr>
                <w:b/>
                <w:bCs/>
                <w:sz w:val="20"/>
                <w:szCs w:val="20"/>
              </w:rPr>
              <w:t>(Señalar cuál/es procedan)</w:t>
            </w:r>
          </w:p>
        </w:tc>
      </w:tr>
      <w:tr w:rsidR="00AC1D4C" w:rsidRPr="00F946BC" w:rsidTr="001D7939">
        <w:trPr>
          <w:trHeight w:val="20"/>
          <w:jc w:val="center"/>
        </w:trPr>
        <w:tc>
          <w:tcPr>
            <w:tcW w:w="637"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141"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Utiliza energías renovables (uso de placas solares, geotermia, aerotermia…)</w:t>
            </w:r>
          </w:p>
        </w:tc>
      </w:tr>
      <w:tr w:rsidR="00AC1D4C" w:rsidRPr="00F946BC" w:rsidTr="001D7939">
        <w:trPr>
          <w:trHeight w:val="20"/>
          <w:jc w:val="center"/>
        </w:trPr>
        <w:tc>
          <w:tcPr>
            <w:tcW w:w="637"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141"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Incorpora buenas prácticas ambientales (reciclaje, reutilización, formación y gestión medio ambiental, sistemas de depuración reutilización de aguas, …).</w:t>
            </w:r>
          </w:p>
        </w:tc>
      </w:tr>
      <w:tr w:rsidR="00AC1D4C" w:rsidRPr="00F946BC" w:rsidTr="001D7939">
        <w:trPr>
          <w:trHeight w:val="20"/>
          <w:jc w:val="center"/>
        </w:trPr>
        <w:tc>
          <w:tcPr>
            <w:tcW w:w="637"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jc w:val="both"/>
              <w:rPr>
                <w:sz w:val="18"/>
                <w:szCs w:val="18"/>
              </w:rPr>
            </w:pPr>
          </w:p>
        </w:tc>
        <w:tc>
          <w:tcPr>
            <w:tcW w:w="9141" w:type="dxa"/>
            <w:tcBorders>
              <w:top w:val="single" w:sz="4" w:space="0" w:color="auto"/>
              <w:left w:val="single" w:sz="4" w:space="0" w:color="auto"/>
              <w:bottom w:val="single" w:sz="4" w:space="0" w:color="auto"/>
              <w:right w:val="single" w:sz="4" w:space="0" w:color="auto"/>
            </w:tcBorders>
            <w:vAlign w:val="center"/>
          </w:tcPr>
          <w:p w:rsidR="00AC1D4C" w:rsidRPr="00852597" w:rsidRDefault="00AC1D4C" w:rsidP="001D7939">
            <w:pPr>
              <w:jc w:val="both"/>
              <w:rPr>
                <w:sz w:val="20"/>
                <w:szCs w:val="20"/>
              </w:rPr>
            </w:pPr>
            <w:r w:rsidRPr="00852597">
              <w:rPr>
                <w:sz w:val="20"/>
                <w:szCs w:val="20"/>
              </w:rPr>
              <w:t>Incorpora medidas que minimicen el consumo energético (iluminación led, cierres con rotura de puente térmico, reductores volumétricos de agua,...) en la actividad objeto del proyecto a realizar.</w:t>
            </w:r>
          </w:p>
        </w:tc>
      </w:tr>
      <w:tr w:rsidR="00AC1D4C" w:rsidRPr="00F946BC" w:rsidTr="001D7939">
        <w:trPr>
          <w:trHeight w:val="20"/>
          <w:jc w:val="center"/>
        </w:trPr>
        <w:tc>
          <w:tcPr>
            <w:tcW w:w="9778" w:type="dxa"/>
            <w:gridSpan w:val="2"/>
            <w:tcBorders>
              <w:top w:val="single" w:sz="4" w:space="0" w:color="auto"/>
              <w:left w:val="single" w:sz="4" w:space="0" w:color="auto"/>
              <w:bottom w:val="single" w:sz="4" w:space="0" w:color="auto"/>
              <w:right w:val="single" w:sz="4" w:space="0" w:color="auto"/>
            </w:tcBorders>
          </w:tcPr>
          <w:p w:rsidR="00AC1D4C" w:rsidRPr="00852597" w:rsidRDefault="00AC1D4C" w:rsidP="001D7939">
            <w:pPr>
              <w:jc w:val="both"/>
              <w:rPr>
                <w:sz w:val="20"/>
                <w:szCs w:val="20"/>
              </w:rPr>
            </w:pPr>
            <w:r w:rsidRPr="00852597">
              <w:rPr>
                <w:sz w:val="20"/>
                <w:szCs w:val="20"/>
              </w:rPr>
              <w:t>Desarrollar:</w:t>
            </w:r>
          </w:p>
          <w:p w:rsidR="00AC1D4C" w:rsidRPr="00F946BC" w:rsidRDefault="00AC1D4C" w:rsidP="001D7939">
            <w:pPr>
              <w:jc w:val="both"/>
            </w:pPr>
          </w:p>
          <w:p w:rsidR="00AC1D4C" w:rsidRPr="00F946BC" w:rsidRDefault="00AC1D4C" w:rsidP="001D7939">
            <w:pPr>
              <w:jc w:val="both"/>
            </w:pPr>
          </w:p>
        </w:tc>
      </w:tr>
    </w:tbl>
    <w:p w:rsidR="00AC1D4C" w:rsidRPr="00F946BC" w:rsidRDefault="00AC1D4C" w:rsidP="00AC1D4C">
      <w:pPr>
        <w:shd w:val="clear" w:color="auto" w:fill="FFFFFF"/>
        <w:spacing w:line="360" w:lineRule="auto"/>
        <w:jc w:val="both"/>
      </w:pPr>
    </w:p>
    <w:tbl>
      <w:tblPr>
        <w:tblW w:w="0" w:type="auto"/>
        <w:jc w:val="center"/>
        <w:tblCellMar>
          <w:left w:w="70" w:type="dxa"/>
          <w:right w:w="70" w:type="dxa"/>
        </w:tblCellMar>
        <w:tblLook w:val="00A0"/>
      </w:tblPr>
      <w:tblGrid>
        <w:gridCol w:w="1473"/>
        <w:gridCol w:w="7693"/>
      </w:tblGrid>
      <w:tr w:rsidR="00AC1D4C" w:rsidRPr="00F946BC" w:rsidTr="00F8691D">
        <w:trPr>
          <w:trHeight w:val="20"/>
          <w:jc w:val="center"/>
        </w:trPr>
        <w:tc>
          <w:tcPr>
            <w:tcW w:w="9717" w:type="dxa"/>
            <w:gridSpan w:val="2"/>
            <w:tcBorders>
              <w:top w:val="single" w:sz="8" w:space="0" w:color="auto"/>
              <w:left w:val="single" w:sz="8" w:space="0" w:color="auto"/>
              <w:bottom w:val="single" w:sz="8" w:space="0" w:color="auto"/>
              <w:right w:val="single" w:sz="8" w:space="0" w:color="auto"/>
            </w:tcBorders>
            <w:shd w:val="clear" w:color="auto" w:fill="auto"/>
          </w:tcPr>
          <w:p w:rsidR="00AC1D4C" w:rsidRPr="00852597" w:rsidRDefault="00AC1D4C" w:rsidP="001D7939">
            <w:pPr>
              <w:jc w:val="both"/>
              <w:rPr>
                <w:b/>
                <w:bCs/>
                <w:sz w:val="20"/>
                <w:szCs w:val="20"/>
              </w:rPr>
            </w:pPr>
            <w:r w:rsidRPr="00852597">
              <w:rPr>
                <w:b/>
                <w:bCs/>
                <w:sz w:val="20"/>
                <w:szCs w:val="20"/>
              </w:rPr>
              <w:t>INTEGRACIÓN DEL PROYECTO EN LOS EJES QUE ESTRUCTURAN LA EDLP DE ADEVAG (Señalar cuál proceda)</w:t>
            </w:r>
          </w:p>
        </w:tc>
      </w:tr>
      <w:tr w:rsidR="00AC1D4C" w:rsidRPr="00F946BC" w:rsidTr="001D7939">
        <w:trPr>
          <w:trHeight w:val="20"/>
          <w:jc w:val="center"/>
        </w:trPr>
        <w:tc>
          <w:tcPr>
            <w:tcW w:w="1566" w:type="dxa"/>
            <w:tcBorders>
              <w:top w:val="single" w:sz="8" w:space="0" w:color="auto"/>
              <w:left w:val="single" w:sz="8" w:space="0" w:color="auto"/>
              <w:bottom w:val="dotted" w:sz="4" w:space="0" w:color="auto"/>
              <w:right w:val="dotted" w:sz="4" w:space="0" w:color="auto"/>
            </w:tcBorders>
          </w:tcPr>
          <w:p w:rsidR="00AC1D4C" w:rsidRPr="00F946BC" w:rsidRDefault="00AC1D4C" w:rsidP="001D7939">
            <w:pPr>
              <w:jc w:val="both"/>
              <w:rPr>
                <w:color w:val="00B050"/>
              </w:rPr>
            </w:pPr>
          </w:p>
        </w:tc>
        <w:tc>
          <w:tcPr>
            <w:tcW w:w="8151" w:type="dxa"/>
            <w:tcBorders>
              <w:top w:val="single" w:sz="8" w:space="0" w:color="auto"/>
              <w:left w:val="single" w:sz="8" w:space="0" w:color="auto"/>
              <w:bottom w:val="dotted" w:sz="4" w:space="0" w:color="auto"/>
              <w:right w:val="dotted" w:sz="4" w:space="0" w:color="auto"/>
            </w:tcBorders>
            <w:vAlign w:val="center"/>
          </w:tcPr>
          <w:p w:rsidR="00AC1D4C" w:rsidRPr="00983F94" w:rsidRDefault="00AC1D4C" w:rsidP="001D7939">
            <w:pPr>
              <w:jc w:val="both"/>
              <w:rPr>
                <w:sz w:val="20"/>
                <w:szCs w:val="20"/>
              </w:rPr>
            </w:pPr>
            <w:r w:rsidRPr="00983F94">
              <w:rPr>
                <w:sz w:val="20"/>
                <w:szCs w:val="20"/>
              </w:rPr>
              <w:t>Servicios locales para la cohesión social</w:t>
            </w:r>
          </w:p>
        </w:tc>
      </w:tr>
      <w:tr w:rsidR="00AC1D4C" w:rsidRPr="00F946BC" w:rsidTr="001D7939">
        <w:trPr>
          <w:trHeight w:val="20"/>
          <w:jc w:val="center"/>
        </w:trPr>
        <w:tc>
          <w:tcPr>
            <w:tcW w:w="1566" w:type="dxa"/>
            <w:tcBorders>
              <w:top w:val="dotted" w:sz="4" w:space="0" w:color="auto"/>
              <w:left w:val="single" w:sz="8" w:space="0" w:color="auto"/>
              <w:bottom w:val="dotted" w:sz="4" w:space="0" w:color="auto"/>
              <w:right w:val="dotted" w:sz="4" w:space="0" w:color="auto"/>
            </w:tcBorders>
          </w:tcPr>
          <w:p w:rsidR="00AC1D4C" w:rsidRPr="00F946BC" w:rsidRDefault="00AC1D4C" w:rsidP="001D7939">
            <w:pPr>
              <w:jc w:val="both"/>
              <w:rPr>
                <w:color w:val="00B050"/>
              </w:rPr>
            </w:pPr>
          </w:p>
        </w:tc>
        <w:tc>
          <w:tcPr>
            <w:tcW w:w="8151" w:type="dxa"/>
            <w:tcBorders>
              <w:top w:val="dotted" w:sz="4" w:space="0" w:color="auto"/>
              <w:left w:val="single" w:sz="8" w:space="0" w:color="auto"/>
              <w:bottom w:val="dotted" w:sz="4" w:space="0" w:color="auto"/>
              <w:right w:val="dotted" w:sz="4" w:space="0" w:color="auto"/>
            </w:tcBorders>
            <w:vAlign w:val="center"/>
          </w:tcPr>
          <w:p w:rsidR="00AC1D4C" w:rsidRPr="00983F94" w:rsidRDefault="00AC1D4C" w:rsidP="001D7939">
            <w:pPr>
              <w:jc w:val="both"/>
              <w:rPr>
                <w:sz w:val="20"/>
                <w:szCs w:val="20"/>
              </w:rPr>
            </w:pPr>
            <w:r w:rsidRPr="00983F94">
              <w:rPr>
                <w:sz w:val="20"/>
                <w:szCs w:val="20"/>
              </w:rPr>
              <w:t>Patrimonio, energía y territorio</w:t>
            </w:r>
          </w:p>
        </w:tc>
      </w:tr>
      <w:tr w:rsidR="00AC1D4C" w:rsidRPr="00F946BC" w:rsidTr="001D7939">
        <w:trPr>
          <w:trHeight w:val="20"/>
          <w:jc w:val="center"/>
        </w:trPr>
        <w:tc>
          <w:tcPr>
            <w:tcW w:w="1566" w:type="dxa"/>
            <w:tcBorders>
              <w:top w:val="dotted" w:sz="4" w:space="0" w:color="auto"/>
              <w:left w:val="single" w:sz="8" w:space="0" w:color="auto"/>
              <w:bottom w:val="dotted" w:sz="4" w:space="0" w:color="auto"/>
              <w:right w:val="dotted" w:sz="4" w:space="0" w:color="auto"/>
            </w:tcBorders>
          </w:tcPr>
          <w:p w:rsidR="00AC1D4C" w:rsidRPr="00F946BC" w:rsidRDefault="00AC1D4C" w:rsidP="001D7939">
            <w:pPr>
              <w:jc w:val="both"/>
              <w:rPr>
                <w:color w:val="00B050"/>
              </w:rPr>
            </w:pPr>
          </w:p>
        </w:tc>
        <w:tc>
          <w:tcPr>
            <w:tcW w:w="8151" w:type="dxa"/>
            <w:tcBorders>
              <w:top w:val="dotted" w:sz="4" w:space="0" w:color="auto"/>
              <w:left w:val="single" w:sz="8" w:space="0" w:color="auto"/>
              <w:bottom w:val="dotted" w:sz="4" w:space="0" w:color="auto"/>
              <w:right w:val="dotted" w:sz="4" w:space="0" w:color="auto"/>
            </w:tcBorders>
            <w:vAlign w:val="center"/>
          </w:tcPr>
          <w:p w:rsidR="00AC1D4C" w:rsidRPr="00983F94" w:rsidRDefault="00AC1D4C" w:rsidP="001D7939">
            <w:pPr>
              <w:jc w:val="both"/>
              <w:rPr>
                <w:sz w:val="20"/>
                <w:szCs w:val="20"/>
              </w:rPr>
            </w:pPr>
            <w:r w:rsidRPr="00983F94">
              <w:rPr>
                <w:sz w:val="20"/>
                <w:szCs w:val="20"/>
              </w:rPr>
              <w:t>Refuerzo de la cooperación y la innovación</w:t>
            </w:r>
          </w:p>
        </w:tc>
      </w:tr>
    </w:tbl>
    <w:p w:rsidR="00AC1D4C" w:rsidRDefault="00AC1D4C" w:rsidP="00AC1D4C">
      <w:pPr>
        <w:shd w:val="clear" w:color="auto" w:fill="FFFFFF"/>
        <w:spacing w:line="360" w:lineRule="auto"/>
        <w:jc w:val="both"/>
        <w:rPr>
          <w:b/>
          <w:bCs/>
        </w:rPr>
      </w:pPr>
    </w:p>
    <w:p w:rsidR="00AC1D4C" w:rsidRPr="0052190F" w:rsidRDefault="00AC1D4C" w:rsidP="00AC1D4C">
      <w:pPr>
        <w:shd w:val="clear" w:color="auto" w:fill="FFFFFF"/>
        <w:spacing w:line="360" w:lineRule="auto"/>
        <w:jc w:val="both"/>
        <w:rPr>
          <w:b/>
          <w:strike/>
        </w:rPr>
      </w:pPr>
      <w:r w:rsidRPr="00F946BC">
        <w:rPr>
          <w:b/>
          <w:bCs/>
        </w:rPr>
        <w:t xml:space="preserve">4.- </w:t>
      </w:r>
      <w:r w:rsidRPr="00894AF4">
        <w:rPr>
          <w:b/>
          <w:bCs/>
          <w:sz w:val="26"/>
          <w:szCs w:val="26"/>
        </w:rPr>
        <w:t>PLAN DE INVERSIONES/GASTOS  Y  PLAN DE FINANCIACIÓN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9"/>
        <w:gridCol w:w="1674"/>
        <w:gridCol w:w="1813"/>
      </w:tblGrid>
      <w:tr w:rsidR="00AC1D4C" w:rsidRPr="00F946BC" w:rsidTr="001D7939">
        <w:tc>
          <w:tcPr>
            <w:tcW w:w="5640" w:type="dxa"/>
          </w:tcPr>
          <w:p w:rsidR="00AC1D4C" w:rsidRPr="00F946BC" w:rsidRDefault="00AC1D4C" w:rsidP="001D7939">
            <w:pPr>
              <w:spacing w:line="200" w:lineRule="exact"/>
              <w:jc w:val="center"/>
              <w:rPr>
                <w:rFonts w:eastAsia="Arial Unicode MS"/>
                <w:sz w:val="16"/>
              </w:rPr>
            </w:pPr>
            <w:r w:rsidRPr="00F946BC">
              <w:rPr>
                <w:rFonts w:eastAsia="Arial Unicode MS"/>
                <w:sz w:val="16"/>
              </w:rPr>
              <w:t>CONCEPTOS</w:t>
            </w:r>
          </w:p>
        </w:tc>
        <w:tc>
          <w:tcPr>
            <w:tcW w:w="1680" w:type="dxa"/>
          </w:tcPr>
          <w:p w:rsidR="00AC1D4C" w:rsidRPr="00F946BC" w:rsidRDefault="00AC1D4C" w:rsidP="001D7939">
            <w:pPr>
              <w:spacing w:line="200" w:lineRule="exact"/>
              <w:jc w:val="center"/>
              <w:rPr>
                <w:rFonts w:eastAsia="Arial Unicode MS"/>
                <w:sz w:val="16"/>
              </w:rPr>
            </w:pPr>
            <w:r w:rsidRPr="00F946BC">
              <w:rPr>
                <w:rFonts w:eastAsia="Arial Unicode MS"/>
                <w:sz w:val="16"/>
              </w:rPr>
              <w:t>IMPORTE €</w:t>
            </w:r>
          </w:p>
          <w:p w:rsidR="00AC1D4C" w:rsidRPr="00F946BC" w:rsidRDefault="00AC1D4C" w:rsidP="001D7939">
            <w:pPr>
              <w:spacing w:line="200" w:lineRule="exact"/>
              <w:jc w:val="center"/>
              <w:rPr>
                <w:rFonts w:eastAsia="Arial Unicode MS"/>
                <w:sz w:val="16"/>
              </w:rPr>
            </w:pPr>
            <w:r w:rsidRPr="00F946BC">
              <w:rPr>
                <w:rFonts w:eastAsia="Arial Unicode MS"/>
                <w:sz w:val="16"/>
              </w:rPr>
              <w:t>(sin I.V.A.)</w:t>
            </w:r>
          </w:p>
        </w:tc>
        <w:tc>
          <w:tcPr>
            <w:tcW w:w="1820" w:type="dxa"/>
          </w:tcPr>
          <w:p w:rsidR="00AC1D4C" w:rsidRPr="00F946BC" w:rsidRDefault="00AC1D4C" w:rsidP="001D7939">
            <w:pPr>
              <w:spacing w:line="200" w:lineRule="exact"/>
              <w:jc w:val="center"/>
              <w:rPr>
                <w:rFonts w:eastAsia="Arial Unicode MS"/>
                <w:sz w:val="16"/>
              </w:rPr>
            </w:pPr>
            <w:r w:rsidRPr="00F946BC">
              <w:rPr>
                <w:rFonts w:eastAsia="Arial Unicode MS"/>
                <w:sz w:val="16"/>
              </w:rPr>
              <w:t>IMPORTE €</w:t>
            </w:r>
          </w:p>
          <w:p w:rsidR="00AC1D4C" w:rsidRPr="00F946BC" w:rsidRDefault="00AC1D4C" w:rsidP="001D7939">
            <w:pPr>
              <w:spacing w:line="200" w:lineRule="exact"/>
              <w:jc w:val="center"/>
              <w:rPr>
                <w:rFonts w:eastAsia="Arial Unicode MS"/>
                <w:sz w:val="16"/>
              </w:rPr>
            </w:pPr>
            <w:r w:rsidRPr="00F946BC">
              <w:rPr>
                <w:rFonts w:eastAsia="Arial Unicode MS"/>
                <w:sz w:val="16"/>
              </w:rPr>
              <w:t>(I.V.A. incluido)</w:t>
            </w:r>
          </w:p>
        </w:tc>
      </w:tr>
      <w:tr w:rsidR="00AC1D4C" w:rsidRPr="00F946BC" w:rsidTr="001D7939">
        <w:tc>
          <w:tcPr>
            <w:tcW w:w="5640" w:type="dxa"/>
          </w:tcPr>
          <w:p w:rsidR="00AC1D4C" w:rsidRPr="00764149" w:rsidRDefault="00AC1D4C" w:rsidP="001D7939">
            <w:pPr>
              <w:spacing w:line="200" w:lineRule="exact"/>
              <w:jc w:val="both"/>
              <w:rPr>
                <w:rFonts w:eastAsia="Arial Unicode MS"/>
                <w:sz w:val="16"/>
              </w:rPr>
            </w:pPr>
            <w:r w:rsidRPr="00764149">
              <w:rPr>
                <w:rFonts w:eastAsia="Arial Unicode MS"/>
                <w:b/>
                <w:sz w:val="16"/>
              </w:rPr>
              <w:t>A. OBRA CIVIL</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B. IN</w:t>
            </w:r>
            <w:r>
              <w:rPr>
                <w:rFonts w:eastAsia="Arial Unicode MS"/>
                <w:b/>
                <w:sz w:val="16"/>
              </w:rPr>
              <w:t>S</w:t>
            </w:r>
            <w:r w:rsidRPr="00764149">
              <w:rPr>
                <w:rFonts w:eastAsia="Arial Unicode MS"/>
                <w:b/>
                <w:sz w:val="16"/>
              </w:rPr>
              <w:t>TALACIONES</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sz w:val="16"/>
              </w:rPr>
            </w:pPr>
            <w:r w:rsidRPr="00764149">
              <w:rPr>
                <w:rFonts w:eastAsia="Arial Unicode MS"/>
                <w:b/>
                <w:sz w:val="16"/>
              </w:rPr>
              <w:t>C. EQUIPAMIENTO</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D. MOBILIARIO</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E. MAQUINARIA</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F. HONORARIOS Y ASISTENCIAS TÉCNICAS</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G. ELEMENTOS DE TRANSPORTE INTERNO</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F946BC" w:rsidRDefault="00AC1D4C" w:rsidP="001D7939">
            <w:pPr>
              <w:spacing w:line="200" w:lineRule="exact"/>
              <w:jc w:val="both"/>
              <w:rPr>
                <w:rFonts w:eastAsia="Arial Unicode MS"/>
                <w:b/>
                <w:sz w:val="16"/>
              </w:rPr>
            </w:pPr>
            <w:r w:rsidRPr="00F946BC">
              <w:rPr>
                <w:rFonts w:eastAsia="Arial Unicode MS"/>
                <w:b/>
                <w:sz w:val="16"/>
              </w:rPr>
              <w:t>H. OTROS GASTOS</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F946BC" w:rsidRDefault="00AC1D4C" w:rsidP="001D7939">
            <w:pPr>
              <w:spacing w:line="200" w:lineRule="exact"/>
              <w:jc w:val="both"/>
              <w:rPr>
                <w:rFonts w:eastAsia="Arial Unicode MS"/>
                <w:sz w:val="16"/>
              </w:rPr>
            </w:pP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F946BC" w:rsidRDefault="00AC1D4C" w:rsidP="001D7939">
            <w:pPr>
              <w:spacing w:line="200" w:lineRule="exact"/>
              <w:jc w:val="both"/>
              <w:rPr>
                <w:rFonts w:eastAsia="Arial Unicode MS"/>
                <w:sz w:val="16"/>
              </w:rPr>
            </w:pP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F946BC" w:rsidRDefault="00AC1D4C" w:rsidP="001D7939">
            <w:pPr>
              <w:spacing w:line="200" w:lineRule="exact"/>
              <w:jc w:val="both"/>
              <w:rPr>
                <w:rFonts w:eastAsia="Arial Unicode MS"/>
                <w:b/>
                <w:bCs/>
                <w:sz w:val="16"/>
              </w:rPr>
            </w:pPr>
            <w:r w:rsidRPr="00F946BC">
              <w:rPr>
                <w:rFonts w:eastAsia="Arial Unicode MS"/>
                <w:b/>
                <w:bCs/>
                <w:sz w:val="16"/>
              </w:rPr>
              <w:t xml:space="preserve"> TOTAL INVERSIONES PROYECTO</w:t>
            </w:r>
          </w:p>
        </w:tc>
        <w:tc>
          <w:tcPr>
            <w:tcW w:w="1680" w:type="dxa"/>
          </w:tcPr>
          <w:p w:rsidR="00AC1D4C" w:rsidRPr="00F946BC" w:rsidRDefault="00AC1D4C" w:rsidP="001D7939">
            <w:pPr>
              <w:spacing w:line="200" w:lineRule="exact"/>
              <w:jc w:val="both"/>
              <w:rPr>
                <w:rFonts w:eastAsia="Arial Unicode MS"/>
                <w:sz w:val="16"/>
              </w:rPr>
            </w:pPr>
          </w:p>
        </w:tc>
        <w:tc>
          <w:tcPr>
            <w:tcW w:w="1820" w:type="dxa"/>
          </w:tcPr>
          <w:p w:rsidR="00AC1D4C" w:rsidRPr="00F946BC" w:rsidRDefault="00AC1D4C" w:rsidP="001D7939">
            <w:pPr>
              <w:spacing w:line="200" w:lineRule="exact"/>
              <w:jc w:val="both"/>
              <w:rPr>
                <w:rFonts w:eastAsia="Arial Unicode MS"/>
                <w:sz w:val="16"/>
              </w:rPr>
            </w:pPr>
          </w:p>
        </w:tc>
      </w:tr>
    </w:tbl>
    <w:p w:rsidR="00AC1D4C" w:rsidRPr="00F946BC" w:rsidRDefault="00AC1D4C" w:rsidP="00AC1D4C">
      <w:pPr>
        <w:jc w:val="both"/>
        <w:rPr>
          <w:b/>
          <w:bCs/>
          <w:szCs w:val="22"/>
        </w:rPr>
      </w:pPr>
    </w:p>
    <w:p w:rsidR="00AC1D4C" w:rsidRPr="00F82366" w:rsidRDefault="00AC1D4C" w:rsidP="00AC1D4C">
      <w:pPr>
        <w:autoSpaceDE w:val="0"/>
        <w:autoSpaceDN w:val="0"/>
        <w:adjustRightInd w:val="0"/>
        <w:jc w:val="both"/>
        <w:rPr>
          <w:b/>
          <w:bCs/>
          <w:sz w:val="18"/>
          <w:szCs w:val="18"/>
        </w:rPr>
      </w:pPr>
      <w:r w:rsidRPr="00F82366">
        <w:rPr>
          <w:b/>
          <w:bCs/>
          <w:sz w:val="18"/>
          <w:szCs w:val="18"/>
        </w:rPr>
        <w:lastRenderedPageBreak/>
        <w:t xml:space="preserve">(*) En caso de obra civil y/o instalaciones y así lo requiera el Ayuntamiento se adjuntará Proyecto realizado por técnico competente, visado por el colegio profesional que corresponda, debiendo contener como mínimo: </w:t>
      </w:r>
      <w:r w:rsidRPr="00F82366">
        <w:rPr>
          <w:rFonts w:eastAsia="CIDFont+F2"/>
          <w:sz w:val="18"/>
          <w:szCs w:val="18"/>
          <w:lang w:eastAsia="es-ES_tradnl"/>
        </w:rPr>
        <w:t xml:space="preserve">Planos de situación y emplazamiento, y de distribución en planta, diferenciado la situación anterior de la posterior a la inversión, donde se detalle, la ubicación de la maquinaria y/o equipos a instalar. </w:t>
      </w:r>
      <w:r w:rsidRPr="00F82366">
        <w:rPr>
          <w:b/>
          <w:bCs/>
          <w:sz w:val="18"/>
          <w:szCs w:val="18"/>
        </w:rPr>
        <w:t>Presupuesto desglosado por capítulos</w:t>
      </w:r>
      <w:r w:rsidR="00E804B6">
        <w:rPr>
          <w:b/>
          <w:bCs/>
          <w:sz w:val="18"/>
          <w:szCs w:val="18"/>
        </w:rPr>
        <w:t xml:space="preserve"> y unidades de obra</w:t>
      </w:r>
      <w:r w:rsidRPr="00F82366">
        <w:rPr>
          <w:b/>
          <w:bCs/>
          <w:sz w:val="18"/>
          <w:szCs w:val="18"/>
        </w:rPr>
        <w:t xml:space="preserve"> y con IVA separado.</w:t>
      </w:r>
    </w:p>
    <w:p w:rsidR="00AC1D4C" w:rsidRPr="00F82366" w:rsidRDefault="00AC1D4C" w:rsidP="00AC1D4C">
      <w:pPr>
        <w:autoSpaceDE w:val="0"/>
        <w:autoSpaceDN w:val="0"/>
        <w:adjustRightInd w:val="0"/>
        <w:jc w:val="both"/>
        <w:rPr>
          <w:rFonts w:eastAsia="CIDFont+F2"/>
          <w:sz w:val="18"/>
          <w:szCs w:val="18"/>
          <w:lang w:eastAsia="es-ES_tradnl"/>
        </w:rPr>
      </w:pPr>
      <w:r w:rsidRPr="00F82366">
        <w:rPr>
          <w:rFonts w:eastAsia="CIDFont+F2"/>
          <w:sz w:val="18"/>
          <w:szCs w:val="18"/>
          <w:lang w:eastAsia="es-ES_tradnl"/>
        </w:rPr>
        <w:t>Sin embargo, se admite en fase de solicitud se presente Anteproyecto o Memoria Valorada</w:t>
      </w:r>
    </w:p>
    <w:p w:rsidR="00AC1D4C" w:rsidRDefault="00AC1D4C" w:rsidP="00AC1D4C">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8"/>
        <w:gridCol w:w="1669"/>
        <w:gridCol w:w="1839"/>
      </w:tblGrid>
      <w:tr w:rsidR="00AC1D4C" w:rsidRPr="00F946BC" w:rsidTr="001D7939">
        <w:tc>
          <w:tcPr>
            <w:tcW w:w="5640" w:type="dxa"/>
            <w:tcBorders>
              <w:top w:val="single" w:sz="4" w:space="0" w:color="auto"/>
              <w:left w:val="single" w:sz="4" w:space="0" w:color="auto"/>
              <w:bottom w:val="single" w:sz="4" w:space="0" w:color="auto"/>
              <w:right w:val="single" w:sz="4" w:space="0" w:color="auto"/>
            </w:tcBorders>
          </w:tcPr>
          <w:p w:rsidR="00AC1D4C" w:rsidRPr="00F82366" w:rsidRDefault="00AC1D4C" w:rsidP="001D7939">
            <w:pPr>
              <w:spacing w:line="200" w:lineRule="exact"/>
              <w:jc w:val="center"/>
              <w:rPr>
                <w:rFonts w:eastAsia="Arial Unicode MS"/>
                <w:b/>
                <w:sz w:val="16"/>
              </w:rPr>
            </w:pPr>
            <w:r w:rsidRPr="00F946BC">
              <w:t> </w:t>
            </w:r>
            <w:r w:rsidRPr="00F82366">
              <w:rPr>
                <w:rFonts w:eastAsia="Arial Unicode MS"/>
                <w:b/>
                <w:sz w:val="16"/>
              </w:rPr>
              <w:t>CONCEPTO</w:t>
            </w:r>
          </w:p>
          <w:p w:rsidR="00AC1D4C" w:rsidRPr="00F82366" w:rsidRDefault="00AC1D4C" w:rsidP="001D7939">
            <w:pPr>
              <w:spacing w:line="200" w:lineRule="exact"/>
              <w:jc w:val="center"/>
              <w:rPr>
                <w:rFonts w:eastAsia="Arial Unicode MS"/>
                <w:b/>
                <w:sz w:val="16"/>
              </w:rPr>
            </w:pPr>
          </w:p>
        </w:tc>
        <w:tc>
          <w:tcPr>
            <w:tcW w:w="1680" w:type="dxa"/>
            <w:tcBorders>
              <w:left w:val="single" w:sz="4" w:space="0" w:color="auto"/>
            </w:tcBorders>
          </w:tcPr>
          <w:p w:rsidR="00AC1D4C" w:rsidRPr="00F82366" w:rsidRDefault="00AC1D4C" w:rsidP="001D7939">
            <w:pPr>
              <w:spacing w:line="200" w:lineRule="exact"/>
              <w:jc w:val="center"/>
              <w:rPr>
                <w:rFonts w:eastAsia="Arial Unicode MS"/>
                <w:b/>
                <w:sz w:val="16"/>
              </w:rPr>
            </w:pPr>
            <w:r w:rsidRPr="00F82366">
              <w:rPr>
                <w:rFonts w:eastAsia="Arial Unicode MS"/>
                <w:b/>
                <w:sz w:val="16"/>
              </w:rPr>
              <w:t>IMPORTE</w:t>
            </w:r>
          </w:p>
        </w:tc>
        <w:tc>
          <w:tcPr>
            <w:tcW w:w="1860" w:type="dxa"/>
          </w:tcPr>
          <w:p w:rsidR="00AC1D4C" w:rsidRPr="00F946BC" w:rsidRDefault="00AC1D4C" w:rsidP="001D7939">
            <w:pPr>
              <w:spacing w:line="200" w:lineRule="exact"/>
              <w:jc w:val="center"/>
              <w:rPr>
                <w:rFonts w:eastAsia="Arial Unicode MS"/>
                <w:b/>
                <w:sz w:val="16"/>
              </w:rPr>
            </w:pPr>
            <w:r w:rsidRPr="00F946BC">
              <w:rPr>
                <w:rFonts w:eastAsia="Arial Unicode MS"/>
                <w:b/>
                <w:sz w:val="16"/>
              </w:rPr>
              <w:t>%</w:t>
            </w:r>
          </w:p>
        </w:tc>
      </w:tr>
      <w:tr w:rsidR="00AC1D4C" w:rsidRPr="00F946BC" w:rsidTr="001D7939">
        <w:tc>
          <w:tcPr>
            <w:tcW w:w="5640" w:type="dxa"/>
            <w:tcBorders>
              <w:top w:val="single" w:sz="4" w:space="0" w:color="auto"/>
              <w:left w:val="single" w:sz="4" w:space="0" w:color="auto"/>
              <w:bottom w:val="single" w:sz="4" w:space="0" w:color="auto"/>
              <w:right w:val="single" w:sz="4" w:space="0" w:color="auto"/>
            </w:tcBorders>
          </w:tcPr>
          <w:p w:rsidR="00AC1D4C" w:rsidRPr="00764149" w:rsidRDefault="00AC1D4C" w:rsidP="001D7939">
            <w:pPr>
              <w:spacing w:line="200" w:lineRule="exact"/>
              <w:jc w:val="both"/>
              <w:rPr>
                <w:rFonts w:eastAsia="Arial Unicode MS"/>
                <w:b/>
                <w:sz w:val="16"/>
              </w:rPr>
            </w:pPr>
            <w:r w:rsidRPr="00764149">
              <w:rPr>
                <w:rFonts w:eastAsia="Arial Unicode MS"/>
                <w:b/>
                <w:sz w:val="16"/>
              </w:rPr>
              <w:t>RECURSOS PROPIOS  (COFINANCIACIÓN)</w:t>
            </w:r>
          </w:p>
          <w:p w:rsidR="00AC1D4C" w:rsidRPr="00764149" w:rsidRDefault="00AC1D4C" w:rsidP="001D7939">
            <w:pPr>
              <w:spacing w:line="200" w:lineRule="exact"/>
              <w:jc w:val="both"/>
              <w:rPr>
                <w:rFonts w:eastAsia="Arial Unicode MS"/>
                <w:b/>
                <w:sz w:val="16"/>
              </w:rPr>
            </w:pPr>
          </w:p>
        </w:tc>
        <w:tc>
          <w:tcPr>
            <w:tcW w:w="1680" w:type="dxa"/>
            <w:tcBorders>
              <w:left w:val="single" w:sz="4" w:space="0" w:color="auto"/>
            </w:tcBorders>
          </w:tcPr>
          <w:p w:rsidR="00AC1D4C" w:rsidRPr="00F82366" w:rsidRDefault="00AC1D4C" w:rsidP="001D7939">
            <w:pPr>
              <w:spacing w:line="200" w:lineRule="exact"/>
              <w:jc w:val="both"/>
              <w:rPr>
                <w:rFonts w:eastAsia="Arial Unicode MS"/>
                <w:sz w:val="16"/>
              </w:rPr>
            </w:pPr>
          </w:p>
        </w:tc>
        <w:tc>
          <w:tcPr>
            <w:tcW w:w="186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jc w:val="both"/>
              <w:rPr>
                <w:rFonts w:eastAsia="Arial Unicode MS"/>
                <w:b/>
                <w:sz w:val="16"/>
              </w:rPr>
            </w:pPr>
            <w:r w:rsidRPr="00764149">
              <w:rPr>
                <w:rFonts w:eastAsia="Arial Unicode MS"/>
                <w:b/>
                <w:sz w:val="16"/>
              </w:rPr>
              <w:t>SUBVENCIÓN ENFOQUE LEADER</w:t>
            </w:r>
          </w:p>
          <w:p w:rsidR="00AC1D4C" w:rsidRPr="00764149" w:rsidRDefault="00AC1D4C" w:rsidP="001D7939">
            <w:pPr>
              <w:spacing w:line="200" w:lineRule="exact"/>
              <w:jc w:val="both"/>
              <w:rPr>
                <w:rFonts w:eastAsia="Arial Unicode MS"/>
                <w:b/>
                <w:sz w:val="16"/>
              </w:rPr>
            </w:pPr>
          </w:p>
        </w:tc>
        <w:tc>
          <w:tcPr>
            <w:tcW w:w="1680" w:type="dxa"/>
          </w:tcPr>
          <w:p w:rsidR="00AC1D4C" w:rsidRPr="00F82366" w:rsidRDefault="00AC1D4C" w:rsidP="001D7939">
            <w:pPr>
              <w:spacing w:line="200" w:lineRule="exact"/>
              <w:jc w:val="both"/>
              <w:rPr>
                <w:rFonts w:eastAsia="Arial Unicode MS"/>
                <w:sz w:val="16"/>
              </w:rPr>
            </w:pPr>
          </w:p>
        </w:tc>
        <w:tc>
          <w:tcPr>
            <w:tcW w:w="186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764149" w:rsidRDefault="00AC1D4C" w:rsidP="001D7939">
            <w:pPr>
              <w:spacing w:line="200" w:lineRule="exact"/>
              <w:rPr>
                <w:rFonts w:eastAsia="Arial Unicode MS"/>
                <w:b/>
                <w:sz w:val="16"/>
              </w:rPr>
            </w:pPr>
            <w:r w:rsidRPr="00764149">
              <w:rPr>
                <w:rFonts w:eastAsia="Arial Unicode MS"/>
                <w:b/>
                <w:sz w:val="16"/>
              </w:rPr>
              <w:t>OTRAS FUENTES  (Indicar cuáles)</w:t>
            </w:r>
          </w:p>
          <w:p w:rsidR="00AC1D4C" w:rsidRPr="00764149" w:rsidRDefault="00AC1D4C" w:rsidP="001D7939">
            <w:pPr>
              <w:spacing w:line="200" w:lineRule="exact"/>
              <w:rPr>
                <w:rFonts w:eastAsia="Arial Unicode MS"/>
                <w:b/>
                <w:sz w:val="16"/>
              </w:rPr>
            </w:pPr>
          </w:p>
        </w:tc>
        <w:tc>
          <w:tcPr>
            <w:tcW w:w="1680" w:type="dxa"/>
          </w:tcPr>
          <w:p w:rsidR="00AC1D4C" w:rsidRPr="00F82366" w:rsidRDefault="00AC1D4C" w:rsidP="001D7939">
            <w:pPr>
              <w:spacing w:line="200" w:lineRule="exact"/>
              <w:jc w:val="both"/>
              <w:rPr>
                <w:rFonts w:eastAsia="Arial Unicode MS"/>
                <w:sz w:val="16"/>
              </w:rPr>
            </w:pPr>
          </w:p>
        </w:tc>
        <w:tc>
          <w:tcPr>
            <w:tcW w:w="1860" w:type="dxa"/>
          </w:tcPr>
          <w:p w:rsidR="00AC1D4C" w:rsidRPr="00F946BC" w:rsidRDefault="00AC1D4C" w:rsidP="001D7939">
            <w:pPr>
              <w:spacing w:line="200" w:lineRule="exact"/>
              <w:jc w:val="both"/>
              <w:rPr>
                <w:rFonts w:eastAsia="Arial Unicode MS"/>
                <w:sz w:val="16"/>
              </w:rPr>
            </w:pPr>
          </w:p>
        </w:tc>
      </w:tr>
      <w:tr w:rsidR="00AC1D4C" w:rsidRPr="00F946BC" w:rsidTr="001D7939">
        <w:tc>
          <w:tcPr>
            <w:tcW w:w="5640" w:type="dxa"/>
          </w:tcPr>
          <w:p w:rsidR="00AC1D4C" w:rsidRPr="00F82366" w:rsidRDefault="00AC1D4C" w:rsidP="001D7939">
            <w:pPr>
              <w:spacing w:line="200" w:lineRule="exact"/>
              <w:jc w:val="right"/>
              <w:rPr>
                <w:rFonts w:eastAsia="Arial Unicode MS"/>
                <w:b/>
                <w:sz w:val="16"/>
              </w:rPr>
            </w:pPr>
            <w:r w:rsidRPr="00F82366">
              <w:rPr>
                <w:rFonts w:eastAsia="Arial Unicode MS"/>
                <w:b/>
                <w:sz w:val="16"/>
              </w:rPr>
              <w:t>TOTAL</w:t>
            </w:r>
          </w:p>
        </w:tc>
        <w:tc>
          <w:tcPr>
            <w:tcW w:w="1680" w:type="dxa"/>
          </w:tcPr>
          <w:p w:rsidR="00AC1D4C" w:rsidRPr="00F82366" w:rsidRDefault="00AC1D4C" w:rsidP="001D7939">
            <w:pPr>
              <w:spacing w:line="200" w:lineRule="exact"/>
              <w:jc w:val="both"/>
              <w:rPr>
                <w:rFonts w:eastAsia="Arial Unicode MS"/>
                <w:sz w:val="16"/>
              </w:rPr>
            </w:pPr>
          </w:p>
          <w:p w:rsidR="00AC1D4C" w:rsidRPr="00F82366" w:rsidRDefault="00AC1D4C" w:rsidP="001D7939">
            <w:pPr>
              <w:spacing w:line="200" w:lineRule="exact"/>
              <w:jc w:val="both"/>
              <w:rPr>
                <w:rFonts w:eastAsia="Arial Unicode MS"/>
                <w:sz w:val="16"/>
              </w:rPr>
            </w:pPr>
          </w:p>
        </w:tc>
        <w:tc>
          <w:tcPr>
            <w:tcW w:w="1860" w:type="dxa"/>
          </w:tcPr>
          <w:p w:rsidR="00AC1D4C" w:rsidRPr="00F946BC" w:rsidRDefault="00AC1D4C" w:rsidP="001D7939">
            <w:pPr>
              <w:spacing w:line="200" w:lineRule="exact"/>
              <w:jc w:val="both"/>
              <w:rPr>
                <w:rFonts w:eastAsia="Arial Unicode MS"/>
                <w:sz w:val="16"/>
              </w:rPr>
            </w:pPr>
          </w:p>
        </w:tc>
      </w:tr>
    </w:tbl>
    <w:p w:rsidR="00AC1D4C" w:rsidRPr="00F946BC" w:rsidRDefault="00AC1D4C" w:rsidP="00AC1D4C">
      <w:pPr>
        <w:rPr>
          <w:b/>
        </w:rPr>
      </w:pPr>
    </w:p>
    <w:p w:rsidR="00AC1D4C" w:rsidRPr="00F946BC" w:rsidRDefault="00AC1D4C" w:rsidP="00AC1D4C">
      <w:pPr>
        <w:rPr>
          <w:b/>
          <w:sz w:val="10"/>
        </w:rPr>
      </w:pPr>
      <w:r w:rsidRPr="00F946BC">
        <w:rPr>
          <w:b/>
          <w:sz w:val="10"/>
        </w:rPr>
        <w:t> </w:t>
      </w:r>
    </w:p>
    <w:tbl>
      <w:tblPr>
        <w:tblW w:w="745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452"/>
      </w:tblGrid>
      <w:tr w:rsidR="00AC1D4C" w:rsidRPr="00F946BC" w:rsidTr="001D7939">
        <w:tc>
          <w:tcPr>
            <w:tcW w:w="7452" w:type="dxa"/>
            <w:tcBorders>
              <w:top w:val="single" w:sz="4" w:space="0" w:color="auto"/>
              <w:left w:val="single" w:sz="4" w:space="0" w:color="auto"/>
              <w:bottom w:val="single" w:sz="4" w:space="0" w:color="auto"/>
              <w:right w:val="single" w:sz="4" w:space="0" w:color="auto"/>
            </w:tcBorders>
          </w:tcPr>
          <w:p w:rsidR="00AC1D4C" w:rsidRPr="00F946BC" w:rsidRDefault="00AC1D4C" w:rsidP="001D7939">
            <w:pPr>
              <w:ind w:left="1259" w:hanging="1259"/>
              <w:rPr>
                <w:sz w:val="18"/>
              </w:rPr>
            </w:pPr>
          </w:p>
          <w:p w:rsidR="00AC1D4C" w:rsidRPr="00FD0380" w:rsidRDefault="00AC1D4C" w:rsidP="00FD0380">
            <w:pPr>
              <w:ind w:left="1259" w:hanging="1259"/>
              <w:rPr>
                <w:b/>
              </w:rPr>
            </w:pPr>
            <w:r w:rsidRPr="00764149">
              <w:rPr>
                <w:b/>
              </w:rPr>
              <w:t>Presupuesto Anual de la Entidad:</w:t>
            </w:r>
          </w:p>
        </w:tc>
      </w:tr>
    </w:tbl>
    <w:p w:rsidR="00AC1D4C" w:rsidRPr="00F946BC" w:rsidRDefault="00AC1D4C" w:rsidP="00AC1D4C">
      <w:pPr>
        <w:ind w:left="360"/>
        <w:rPr>
          <w:b/>
        </w:rPr>
      </w:pPr>
      <w:r w:rsidRPr="00F946BC">
        <w:rPr>
          <w:b/>
        </w:rPr>
        <w:t> </w:t>
      </w:r>
    </w:p>
    <w:p w:rsidR="00AC1D4C" w:rsidRPr="00DC5256" w:rsidRDefault="00AC1D4C" w:rsidP="00AC1D4C">
      <w:pPr>
        <w:rPr>
          <w:rFonts w:ascii="Arial Narrow" w:hAnsi="Arial Narrow"/>
          <w:b/>
          <w:bCs/>
          <w:sz w:val="26"/>
          <w:szCs w:val="26"/>
        </w:rPr>
      </w:pPr>
      <w:r w:rsidRPr="00764149">
        <w:rPr>
          <w:rFonts w:ascii="Arial Narrow" w:hAnsi="Arial Narrow"/>
          <w:b/>
          <w:bCs/>
          <w:sz w:val="26"/>
          <w:szCs w:val="26"/>
        </w:rPr>
        <w:t>5.- OTROS ASPECTOS RELATIVOS AL PROYECTO</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0"/>
      </w:tblGrid>
      <w:tr w:rsidR="00AC1D4C" w:rsidRPr="00F946BC" w:rsidTr="001D7939">
        <w:tc>
          <w:tcPr>
            <w:tcW w:w="9790" w:type="dxa"/>
            <w:tcBorders>
              <w:top w:val="single" w:sz="4" w:space="0" w:color="auto"/>
              <w:left w:val="single" w:sz="4" w:space="0" w:color="auto"/>
              <w:bottom w:val="single" w:sz="4" w:space="0" w:color="auto"/>
              <w:right w:val="single" w:sz="4" w:space="0" w:color="auto"/>
            </w:tcBorders>
          </w:tcPr>
          <w:p w:rsidR="00AC1D4C" w:rsidRDefault="00AC1D4C" w:rsidP="002B2F76">
            <w:pPr>
              <w:ind w:left="12"/>
              <w:rPr>
                <w:b/>
                <w:sz w:val="20"/>
                <w:szCs w:val="20"/>
              </w:rPr>
            </w:pPr>
            <w:r w:rsidRPr="00C81259">
              <w:rPr>
                <w:b/>
                <w:sz w:val="20"/>
                <w:szCs w:val="20"/>
              </w:rPr>
              <w:t>Fecha prevista de inicio de inversiones (mes y año):</w:t>
            </w:r>
          </w:p>
          <w:p w:rsidR="002B2F76" w:rsidRPr="002B2F76" w:rsidRDefault="002B2F76" w:rsidP="002B2F76">
            <w:pPr>
              <w:ind w:left="12"/>
              <w:rPr>
                <w:b/>
                <w:sz w:val="20"/>
                <w:szCs w:val="20"/>
              </w:rPr>
            </w:pPr>
          </w:p>
        </w:tc>
      </w:tr>
      <w:tr w:rsidR="00AC1D4C" w:rsidRPr="00F946BC" w:rsidTr="001D7939">
        <w:tc>
          <w:tcPr>
            <w:tcW w:w="9790" w:type="dxa"/>
            <w:tcBorders>
              <w:top w:val="single" w:sz="4" w:space="0" w:color="auto"/>
              <w:left w:val="single" w:sz="4" w:space="0" w:color="auto"/>
              <w:bottom w:val="single" w:sz="4" w:space="0" w:color="auto"/>
              <w:right w:val="single" w:sz="4" w:space="0" w:color="auto"/>
            </w:tcBorders>
          </w:tcPr>
          <w:p w:rsidR="00AC1D4C" w:rsidRPr="00C81259" w:rsidRDefault="00AC1D4C" w:rsidP="001D7939">
            <w:pPr>
              <w:ind w:left="12"/>
              <w:rPr>
                <w:b/>
                <w:sz w:val="20"/>
                <w:szCs w:val="20"/>
              </w:rPr>
            </w:pPr>
            <w:r w:rsidRPr="00C81259">
              <w:rPr>
                <w:b/>
                <w:sz w:val="20"/>
                <w:szCs w:val="20"/>
              </w:rPr>
              <w:t>Fecha prevista de finalización de las inversiones  (mes y año):</w:t>
            </w:r>
          </w:p>
          <w:p w:rsidR="00AC1D4C" w:rsidRPr="00C81259" w:rsidRDefault="00AC1D4C" w:rsidP="001D7939">
            <w:pPr>
              <w:ind w:left="12"/>
              <w:rPr>
                <w:sz w:val="20"/>
                <w:szCs w:val="20"/>
              </w:rPr>
            </w:pPr>
            <w:r w:rsidRPr="00C81259">
              <w:rPr>
                <w:sz w:val="20"/>
                <w:szCs w:val="20"/>
              </w:rPr>
              <w:t> </w:t>
            </w:r>
          </w:p>
        </w:tc>
      </w:tr>
      <w:tr w:rsidR="00AC1D4C" w:rsidRPr="00F946BC" w:rsidTr="001D7939">
        <w:tc>
          <w:tcPr>
            <w:tcW w:w="9790" w:type="dxa"/>
            <w:tcBorders>
              <w:top w:val="single" w:sz="4" w:space="0" w:color="auto"/>
              <w:left w:val="single" w:sz="4" w:space="0" w:color="auto"/>
              <w:bottom w:val="single" w:sz="4" w:space="0" w:color="auto"/>
              <w:right w:val="single" w:sz="4" w:space="0" w:color="auto"/>
            </w:tcBorders>
          </w:tcPr>
          <w:p w:rsidR="00AC1D4C" w:rsidRPr="00C81259" w:rsidRDefault="00AC1D4C" w:rsidP="001D7939">
            <w:pPr>
              <w:ind w:left="12"/>
              <w:rPr>
                <w:b/>
                <w:sz w:val="20"/>
                <w:szCs w:val="20"/>
              </w:rPr>
            </w:pPr>
            <w:r w:rsidRPr="00C81259">
              <w:rPr>
                <w:b/>
                <w:sz w:val="20"/>
                <w:szCs w:val="20"/>
              </w:rPr>
              <w:t>Otros datos que quiera añadir para completar la información de la inversión a ejecutar:</w:t>
            </w:r>
          </w:p>
          <w:p w:rsidR="00AC1D4C" w:rsidRPr="00C81259" w:rsidRDefault="00AC1D4C" w:rsidP="001D7939">
            <w:pPr>
              <w:ind w:left="12"/>
              <w:rPr>
                <w:b/>
                <w:sz w:val="20"/>
                <w:szCs w:val="20"/>
              </w:rPr>
            </w:pPr>
          </w:p>
        </w:tc>
      </w:tr>
    </w:tbl>
    <w:p w:rsidR="00AC1D4C" w:rsidRDefault="00AC1D4C" w:rsidP="00AC1D4C">
      <w:pPr>
        <w:shd w:val="clear" w:color="auto" w:fill="FFFFFF"/>
        <w:spacing w:line="360" w:lineRule="auto"/>
        <w:jc w:val="both"/>
        <w:rPr>
          <w:b/>
          <w:strike/>
          <w:sz w:val="28"/>
          <w:szCs w:val="28"/>
        </w:rPr>
      </w:pPr>
    </w:p>
    <w:p w:rsidR="00745B88" w:rsidRDefault="00745B88" w:rsidP="00AC1D4C">
      <w:pPr>
        <w:shd w:val="clear" w:color="auto" w:fill="FFFFFF"/>
        <w:spacing w:line="360" w:lineRule="auto"/>
        <w:jc w:val="both"/>
        <w:rPr>
          <w:b/>
          <w:strike/>
          <w:sz w:val="28"/>
          <w:szCs w:val="28"/>
        </w:rPr>
      </w:pPr>
    </w:p>
    <w:p w:rsidR="00AC1D4C" w:rsidRPr="00764149" w:rsidRDefault="00AC1D4C" w:rsidP="00AC1D4C">
      <w:pPr>
        <w:shd w:val="clear" w:color="auto" w:fill="FFFFFF"/>
        <w:spacing w:line="360" w:lineRule="auto"/>
        <w:jc w:val="both"/>
        <w:rPr>
          <w:rFonts w:ascii="Arial Narrow" w:hAnsi="Arial Narrow"/>
          <w:b/>
          <w:strike/>
          <w:sz w:val="26"/>
          <w:szCs w:val="26"/>
        </w:rPr>
      </w:pPr>
      <w:r w:rsidRPr="00764149">
        <w:rPr>
          <w:rFonts w:ascii="Arial Narrow" w:hAnsi="Arial Narrow"/>
          <w:b/>
          <w:sz w:val="26"/>
          <w:szCs w:val="26"/>
        </w:rPr>
        <w:t>6.- OTRAS CONSIDERACIONES SOBRE EL PROYECTO QUE DESEE HACER CONSTAR</w:t>
      </w:r>
    </w:p>
    <w:p w:rsidR="00AC1D4C" w:rsidRDefault="00AC1D4C" w:rsidP="00AC1D4C">
      <w:pPr>
        <w:pBdr>
          <w:top w:val="single" w:sz="4" w:space="1" w:color="auto"/>
          <w:left w:val="single" w:sz="4" w:space="4" w:color="auto"/>
          <w:bottom w:val="single" w:sz="4" w:space="1" w:color="auto"/>
          <w:right w:val="single" w:sz="4" w:space="4" w:color="auto"/>
        </w:pBdr>
        <w:jc w:val="both"/>
      </w:pPr>
    </w:p>
    <w:p w:rsidR="00AC1D4C" w:rsidRPr="00F946BC" w:rsidRDefault="00AC1D4C" w:rsidP="00AC1D4C">
      <w:pPr>
        <w:pBdr>
          <w:top w:val="single" w:sz="4" w:space="1" w:color="auto"/>
          <w:left w:val="single" w:sz="4" w:space="4" w:color="auto"/>
          <w:bottom w:val="single" w:sz="4" w:space="1" w:color="auto"/>
          <w:right w:val="single" w:sz="4" w:space="4" w:color="auto"/>
        </w:pBdr>
        <w:jc w:val="both"/>
      </w:pPr>
    </w:p>
    <w:p w:rsidR="00AC1D4C" w:rsidRPr="00F946BC" w:rsidRDefault="00AC1D4C" w:rsidP="00AC1D4C">
      <w:pPr>
        <w:pStyle w:val="Textoindependiente"/>
        <w:spacing w:after="0"/>
        <w:rPr>
          <w:b/>
          <w:sz w:val="24"/>
        </w:rPr>
      </w:pPr>
    </w:p>
    <w:p w:rsidR="00745B88" w:rsidRDefault="00745B88" w:rsidP="002B2F76">
      <w:pPr>
        <w:pStyle w:val="Textoindependiente"/>
        <w:spacing w:after="0"/>
        <w:jc w:val="both"/>
        <w:rPr>
          <w:b/>
          <w:szCs w:val="22"/>
        </w:rPr>
      </w:pPr>
    </w:p>
    <w:p w:rsidR="004F3EE7" w:rsidRPr="002B2F76" w:rsidRDefault="00AC1D4C" w:rsidP="002B2F76">
      <w:pPr>
        <w:pStyle w:val="Textoindependiente"/>
        <w:spacing w:after="0"/>
        <w:jc w:val="both"/>
        <w:rPr>
          <w:b/>
          <w:szCs w:val="22"/>
        </w:rPr>
      </w:pPr>
      <w:r w:rsidRPr="00764149">
        <w:rPr>
          <w:b/>
          <w:szCs w:val="22"/>
        </w:rPr>
        <w:t>NOTA.-   ADEVAG, como entidad responsable de la gestión de estas ayudas podrá solicitar más información sobre alguno/s de los aspectos recogidos en la presente memoria.</w:t>
      </w:r>
    </w:p>
    <w:p w:rsidR="00AC1D4C" w:rsidRDefault="00AC1D4C" w:rsidP="004F3EE7">
      <w:pPr>
        <w:pStyle w:val="Textoindependiente2"/>
        <w:spacing w:line="240" w:lineRule="auto"/>
        <w:jc w:val="both"/>
        <w:rPr>
          <w:sz w:val="18"/>
          <w:szCs w:val="18"/>
        </w:rPr>
      </w:pPr>
      <w:r w:rsidRPr="00F82366">
        <w:rPr>
          <w:sz w:val="18"/>
          <w:szCs w:val="18"/>
        </w:rPr>
        <w:t>El  que suscribe conoce y acepta las condiciones generales de las subvenciones reguladas por la normativa comunitaria relativa al sistema de ayudas bajo la metodología LEADER y el procedimiento de gestión, para el periodo de programación de desarrollo rural 2014-2020, declara la intención de realizar las inversiones proyectadas, que a la fecha de solicitud no han comenzado, y para tal fin SOLICITA la concesión de la subvención a fondo perdido que proceda, haciéndome responsable de la veracidad de todos los datos consignados.</w:t>
      </w:r>
    </w:p>
    <w:p w:rsidR="00AC1D4C" w:rsidRPr="00FD0380"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AC1D4C" w:rsidRPr="00FD0380"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AC1D4C" w:rsidRPr="00FD0380"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 xml:space="preserve">Conservaremos sus datos durante nuestra relación y mientras nos obliguen las leyes. Una vez finalizados los plazos legales aplicables, procederemos a eliminarlos de forma segura. </w:t>
      </w:r>
    </w:p>
    <w:p w:rsidR="00AC1D4C" w:rsidRPr="00FD0380"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 xml:space="preserve">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w:t>
      </w:r>
      <w:r w:rsidRPr="00FD0380">
        <w:rPr>
          <w:rFonts w:ascii="Calibri" w:hAnsi="Calibri" w:cs="Calibri"/>
          <w:bCs/>
          <w:sz w:val="14"/>
          <w:szCs w:val="14"/>
        </w:rPr>
        <w:lastRenderedPageBreak/>
        <w:t>(portabilidad). Para solicitar alguno de estos derechos, deberá realizar una solicitud escrita a nuestra dirección, junto con una fotocopia de su DNI, para poder identificarle:</w:t>
      </w:r>
    </w:p>
    <w:p w:rsidR="00AC1D4C" w:rsidRPr="00FD0380" w:rsidRDefault="00AC1D4C" w:rsidP="00AC1D4C">
      <w:pPr>
        <w:pStyle w:val="Default"/>
        <w:spacing w:after="120"/>
        <w:jc w:val="both"/>
        <w:rPr>
          <w:rFonts w:ascii="Calibri" w:hAnsi="Calibri" w:cs="Calibri"/>
          <w:b/>
          <w:bCs/>
          <w:noProof/>
          <w:sz w:val="14"/>
          <w:szCs w:val="14"/>
        </w:rPr>
      </w:pPr>
      <w:r w:rsidRPr="00FD0380">
        <w:rPr>
          <w:rFonts w:ascii="Calibri" w:hAnsi="Calibri" w:cs="Calibri"/>
          <w:b/>
          <w:bCs/>
          <w:noProof/>
          <w:sz w:val="14"/>
          <w:szCs w:val="14"/>
        </w:rPr>
        <w:t>ASOCIACION PARA EL DESARROLLO DE LAS VEGAS ALTAS DEL GUADIANA (ADEVAG)</w:t>
      </w:r>
    </w:p>
    <w:p w:rsidR="00AC1D4C" w:rsidRPr="00FD0380"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LAS PALMERAS,25, CP 06720, VALDIVIA (Badajoz)</w:t>
      </w:r>
    </w:p>
    <w:p w:rsidR="00AC1D4C" w:rsidRDefault="00AC1D4C" w:rsidP="00AC1D4C">
      <w:pPr>
        <w:pStyle w:val="Default"/>
        <w:spacing w:after="120"/>
        <w:jc w:val="both"/>
        <w:rPr>
          <w:rFonts w:ascii="Calibri" w:hAnsi="Calibri" w:cs="Calibri"/>
          <w:bCs/>
          <w:sz w:val="14"/>
          <w:szCs w:val="14"/>
        </w:rPr>
      </w:pPr>
      <w:r w:rsidRPr="00FD0380">
        <w:rPr>
          <w:rFonts w:ascii="Calibri" w:hAnsi="Calibri" w:cs="Calibri"/>
          <w:bCs/>
          <w:sz w:val="14"/>
          <w:szCs w:val="14"/>
        </w:rPr>
        <w:t>En caso de que entienda que sus derechos han sido desatendidos por nuestra entidad, puede formular una reclamación en la Agencia Española de Protección de Datos (</w:t>
      </w:r>
      <w:hyperlink r:id="rId8" w:history="1">
        <w:r w:rsidR="002B2F76" w:rsidRPr="00CE161D">
          <w:rPr>
            <w:rStyle w:val="Hipervnculo"/>
            <w:rFonts w:ascii="Calibri" w:hAnsi="Calibri" w:cs="Calibri"/>
            <w:bCs/>
            <w:sz w:val="14"/>
            <w:szCs w:val="14"/>
          </w:rPr>
          <w:t>www.agpd.es</w:t>
        </w:r>
      </w:hyperlink>
      <w:r w:rsidRPr="00FD0380">
        <w:rPr>
          <w:rFonts w:ascii="Calibri" w:hAnsi="Calibri" w:cs="Calibri"/>
          <w:bCs/>
          <w:sz w:val="14"/>
          <w:szCs w:val="14"/>
        </w:rPr>
        <w:t>).</w:t>
      </w:r>
    </w:p>
    <w:p w:rsidR="002B2F76" w:rsidRPr="00FD0380" w:rsidRDefault="002B2F76" w:rsidP="00AC1D4C">
      <w:pPr>
        <w:pStyle w:val="Default"/>
        <w:spacing w:after="120"/>
        <w:jc w:val="both"/>
        <w:rPr>
          <w:rFonts w:ascii="Calibri" w:hAnsi="Calibri" w:cs="Calibri"/>
          <w:bCs/>
          <w:sz w:val="14"/>
          <w:szCs w:val="14"/>
        </w:rPr>
      </w:pPr>
    </w:p>
    <w:p w:rsidR="00AC1D4C" w:rsidRPr="004F3EE7" w:rsidRDefault="00AC1D4C" w:rsidP="00AC1D4C">
      <w:pPr>
        <w:pStyle w:val="Ttulo3"/>
        <w:spacing w:before="0" w:after="0"/>
        <w:rPr>
          <w:sz w:val="20"/>
          <w:szCs w:val="20"/>
        </w:rPr>
      </w:pPr>
      <w:r w:rsidRPr="004F3EE7">
        <w:rPr>
          <w:sz w:val="20"/>
          <w:szCs w:val="20"/>
        </w:rPr>
        <w:t>En _______________________ a _______ de _______________ de 20___</w:t>
      </w:r>
    </w:p>
    <w:p w:rsidR="004F3EE7" w:rsidRDefault="004F3EE7" w:rsidP="00AC1D4C">
      <w:pPr>
        <w:rPr>
          <w:sz w:val="20"/>
          <w:szCs w:val="20"/>
        </w:rPr>
      </w:pPr>
    </w:p>
    <w:p w:rsidR="00AC1D4C" w:rsidRPr="004F3EE7" w:rsidRDefault="00AC1D4C" w:rsidP="00AC1D4C">
      <w:pPr>
        <w:rPr>
          <w:sz w:val="20"/>
          <w:szCs w:val="20"/>
        </w:rPr>
      </w:pPr>
      <w:r w:rsidRPr="004F3EE7">
        <w:rPr>
          <w:sz w:val="20"/>
          <w:szCs w:val="20"/>
        </w:rPr>
        <w:t xml:space="preserve"> Fdo._________________________________      Firma del promotor/es o representante legal             </w:t>
      </w:r>
    </w:p>
    <w:p w:rsidR="00AC1D4C" w:rsidRDefault="00AC1D4C" w:rsidP="00AC1D4C"/>
    <w:sectPr w:rsidR="00AC1D4C" w:rsidSect="006C6760">
      <w:headerReference w:type="even" r:id="rId9"/>
      <w:headerReference w:type="default" r:id="rId10"/>
      <w:footerReference w:type="even" r:id="rId11"/>
      <w:footerReference w:type="default" r:id="rId12"/>
      <w:headerReference w:type="first" r:id="rId13"/>
      <w:footerReference w:type="first" r:id="rId14"/>
      <w:pgSz w:w="11906" w:h="16838" w:code="9"/>
      <w:pgMar w:top="1276" w:right="1440" w:bottom="156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CD" w:rsidRDefault="004F0ACD" w:rsidP="00EA0F42">
      <w:r>
        <w:separator/>
      </w:r>
    </w:p>
  </w:endnote>
  <w:endnote w:type="continuationSeparator" w:id="1">
    <w:p w:rsidR="004F0ACD" w:rsidRDefault="004F0ACD"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CIDFont+F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p w:rsidR="003A6AC4" w:rsidRDefault="003A6AC4">
    <w:pPr>
      <w:pStyle w:val="Piedepgina"/>
    </w:pPr>
    <w:r>
      <w:t xml:space="preserve">      </w:t>
    </w:r>
    <w:r>
      <w:object w:dxaOrig="5716"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299161" r:id="rId2"/>
      </w:object>
    </w:r>
    <w:r>
      <w:t xml:space="preserve">      </w:t>
    </w:r>
    <w:r w:rsidRPr="000B60F9">
      <w:rPr>
        <w:noProof/>
        <w:lang w:val="es-ES_tradnl" w:eastAsia="es-ES_tradnl"/>
      </w:rPr>
      <w:drawing>
        <wp:inline distT="0" distB="0" distL="0" distR="0">
          <wp:extent cx="460714" cy="44767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60714" cy="447675"/>
                  </a:xfrm>
                  <a:prstGeom prst="rect">
                    <a:avLst/>
                  </a:prstGeom>
                  <a:noFill/>
                  <a:ln w="9525">
                    <a:noFill/>
                    <a:miter lim="800000"/>
                    <a:headEnd/>
                    <a:tailEnd/>
                  </a:ln>
                </pic:spPr>
              </pic:pic>
            </a:graphicData>
          </a:graphic>
        </wp:inline>
      </w:drawing>
    </w:r>
    <w:r>
      <w:t xml:space="preserve">      </w:t>
    </w:r>
    <w:r w:rsidRPr="00107491">
      <w:rPr>
        <w:noProof/>
        <w:lang w:val="es-ES_tradnl" w:eastAsia="es-ES_tradnl"/>
      </w:rPr>
      <w:drawing>
        <wp:inline distT="0" distB="0" distL="0" distR="0">
          <wp:extent cx="1238250" cy="368273"/>
          <wp:effectExtent l="19050" t="0" r="0" b="0"/>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241788" cy="36932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7504"/>
          <wp:effectExtent l="19050" t="0" r="9525" b="0"/>
          <wp:docPr id="22" name="Imagen 1" descr="C:\Users\usuario\AppData\Local\Temp\Rar$DIa0.077\LOGO PV Agricultura, Desarroll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77\LOGO PV Agricultura, Desarrollo Rural.jpg"/>
                  <pic:cNvPicPr>
                    <a:picLocks noChangeAspect="1" noChangeArrowheads="1"/>
                  </pic:cNvPicPr>
                </pic:nvPicPr>
                <pic:blipFill>
                  <a:blip r:embed="rId5" cstate="print"/>
                  <a:srcRect/>
                  <a:stretch>
                    <a:fillRect/>
                  </a:stretch>
                </pic:blipFill>
                <pic:spPr bwMode="auto">
                  <a:xfrm>
                    <a:off x="0" y="0"/>
                    <a:ext cx="1171575" cy="407504"/>
                  </a:xfrm>
                  <a:prstGeom prst="rect">
                    <a:avLst/>
                  </a:prstGeom>
                  <a:noFill/>
                  <a:ln w="9525">
                    <a:noFill/>
                    <a:miter lim="800000"/>
                    <a:headEnd/>
                    <a:tailEnd/>
                  </a:ln>
                </pic:spPr>
              </pic:pic>
            </a:graphicData>
          </a:graphic>
        </wp:inline>
      </w:drawing>
    </w:r>
    <w:r>
      <w:rPr>
        <w:rFonts w:ascii="Arial" w:hAnsi="Arial" w:cs="Arial"/>
        <w:color w:val="000000"/>
      </w:rPr>
      <w:t xml:space="preserve"> </w:t>
    </w:r>
    <w:r w:rsidR="004313A6" w:rsidRPr="004313A6">
      <w:rPr>
        <w:rFonts w:ascii="Arial" w:hAnsi="Arial" w:cs="Arial"/>
        <w:noProof/>
        <w:color w:val="000000"/>
        <w:lang w:val="es-ES_tradnl" w:eastAsia="es-ES_tradnl"/>
      </w:rPr>
      <w:drawing>
        <wp:inline distT="0" distB="0" distL="0" distR="0">
          <wp:extent cx="840000" cy="360000"/>
          <wp:effectExtent l="19050" t="0" r="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840000" cy="360000"/>
                  </a:xfrm>
                  <a:prstGeom prst="rect">
                    <a:avLst/>
                  </a:prstGeom>
                  <a:noFill/>
                  <a:ln w="9525">
                    <a:noFill/>
                    <a:miter lim="800000"/>
                    <a:headEnd/>
                    <a:tailEnd/>
                  </a:ln>
                </pic:spPr>
              </pic:pic>
            </a:graphicData>
          </a:graphic>
        </wp:inline>
      </w:drawing>
    </w:r>
    <w:r>
      <w:rPr>
        <w:rFonts w:ascii="Arial" w:hAnsi="Arial" w:cs="Arial"/>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CD" w:rsidRDefault="004F0ACD" w:rsidP="00EA0F42">
      <w:r>
        <w:separator/>
      </w:r>
    </w:p>
  </w:footnote>
  <w:footnote w:type="continuationSeparator" w:id="1">
    <w:p w:rsidR="004F0ACD" w:rsidRDefault="004F0ACD"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1D573B" w:rsidP="001D573B">
    <w:pPr>
      <w:pStyle w:val="Encabezado"/>
      <w:tabs>
        <w:tab w:val="left" w:pos="1065"/>
      </w:tabs>
    </w:pPr>
    <w:r w:rsidRPr="001D573B">
      <w:rPr>
        <w:noProof/>
        <w:lang w:eastAsia="es-ES_tradnl"/>
      </w:rPr>
      <w:drawing>
        <wp:inline distT="0" distB="0" distL="0" distR="0">
          <wp:extent cx="1323789" cy="576000"/>
          <wp:effectExtent l="19050" t="0" r="0" b="0"/>
          <wp:docPr id="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1323789" cy="576000"/>
                  </a:xfrm>
                  <a:prstGeom prst="rect">
                    <a:avLst/>
                  </a:prstGeom>
                  <a:noFill/>
                  <a:ln w="9525">
                    <a:noFill/>
                    <a:miter lim="800000"/>
                    <a:headEnd/>
                    <a:tailEnd/>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0D2F0F"/>
    <w:rsid w:val="000079C9"/>
    <w:rsid w:val="00023DF5"/>
    <w:rsid w:val="00026DCE"/>
    <w:rsid w:val="000313AF"/>
    <w:rsid w:val="00041BCC"/>
    <w:rsid w:val="000627C2"/>
    <w:rsid w:val="00080BF5"/>
    <w:rsid w:val="000810BA"/>
    <w:rsid w:val="00097104"/>
    <w:rsid w:val="000A2764"/>
    <w:rsid w:val="000C26B5"/>
    <w:rsid w:val="000C3C1A"/>
    <w:rsid w:val="000C7484"/>
    <w:rsid w:val="000D282D"/>
    <w:rsid w:val="000D2F0F"/>
    <w:rsid w:val="000E282B"/>
    <w:rsid w:val="000E6752"/>
    <w:rsid w:val="000F71C8"/>
    <w:rsid w:val="001119D0"/>
    <w:rsid w:val="00114D73"/>
    <w:rsid w:val="00116F5F"/>
    <w:rsid w:val="00117256"/>
    <w:rsid w:val="001246FF"/>
    <w:rsid w:val="00126673"/>
    <w:rsid w:val="001309B1"/>
    <w:rsid w:val="00132EE8"/>
    <w:rsid w:val="0015309D"/>
    <w:rsid w:val="001B262F"/>
    <w:rsid w:val="001D573B"/>
    <w:rsid w:val="001E5EBC"/>
    <w:rsid w:val="002070F5"/>
    <w:rsid w:val="00246990"/>
    <w:rsid w:val="00291AD4"/>
    <w:rsid w:val="002937DB"/>
    <w:rsid w:val="00294D2A"/>
    <w:rsid w:val="002B1209"/>
    <w:rsid w:val="002B2F76"/>
    <w:rsid w:val="002C736B"/>
    <w:rsid w:val="002E7BB6"/>
    <w:rsid w:val="002F77F8"/>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04E1"/>
    <w:rsid w:val="004B2142"/>
    <w:rsid w:val="004C533E"/>
    <w:rsid w:val="004C5918"/>
    <w:rsid w:val="004D0814"/>
    <w:rsid w:val="004D0AF9"/>
    <w:rsid w:val="004F0ACD"/>
    <w:rsid w:val="004F3EE7"/>
    <w:rsid w:val="004F52D4"/>
    <w:rsid w:val="004F7342"/>
    <w:rsid w:val="00511584"/>
    <w:rsid w:val="0051541A"/>
    <w:rsid w:val="00552C0A"/>
    <w:rsid w:val="0057048D"/>
    <w:rsid w:val="005746F2"/>
    <w:rsid w:val="0057635D"/>
    <w:rsid w:val="00582B33"/>
    <w:rsid w:val="005A5B5A"/>
    <w:rsid w:val="005B27C4"/>
    <w:rsid w:val="005B2FAB"/>
    <w:rsid w:val="005B3938"/>
    <w:rsid w:val="005E2784"/>
    <w:rsid w:val="005E603D"/>
    <w:rsid w:val="00600C52"/>
    <w:rsid w:val="006045C7"/>
    <w:rsid w:val="00631D53"/>
    <w:rsid w:val="00653D7B"/>
    <w:rsid w:val="00657D78"/>
    <w:rsid w:val="0068050E"/>
    <w:rsid w:val="006C6760"/>
    <w:rsid w:val="006D5C19"/>
    <w:rsid w:val="006E128F"/>
    <w:rsid w:val="006F6429"/>
    <w:rsid w:val="00700B3B"/>
    <w:rsid w:val="00713C02"/>
    <w:rsid w:val="00745B88"/>
    <w:rsid w:val="0074795A"/>
    <w:rsid w:val="00750859"/>
    <w:rsid w:val="007957ED"/>
    <w:rsid w:val="007A1B2F"/>
    <w:rsid w:val="007A41C2"/>
    <w:rsid w:val="007A42B4"/>
    <w:rsid w:val="007B3DC4"/>
    <w:rsid w:val="007C7A82"/>
    <w:rsid w:val="007D3DF3"/>
    <w:rsid w:val="00801560"/>
    <w:rsid w:val="00804B30"/>
    <w:rsid w:val="00821B14"/>
    <w:rsid w:val="00844EC8"/>
    <w:rsid w:val="00852597"/>
    <w:rsid w:val="00853C02"/>
    <w:rsid w:val="008745CB"/>
    <w:rsid w:val="00886CCB"/>
    <w:rsid w:val="00894AF4"/>
    <w:rsid w:val="008A007A"/>
    <w:rsid w:val="008A189A"/>
    <w:rsid w:val="008B251D"/>
    <w:rsid w:val="008D24AE"/>
    <w:rsid w:val="008D4160"/>
    <w:rsid w:val="008E1832"/>
    <w:rsid w:val="008E2CDE"/>
    <w:rsid w:val="00916A80"/>
    <w:rsid w:val="00930778"/>
    <w:rsid w:val="0094708F"/>
    <w:rsid w:val="00954E4C"/>
    <w:rsid w:val="00963DEB"/>
    <w:rsid w:val="00967A8E"/>
    <w:rsid w:val="00973C58"/>
    <w:rsid w:val="00982D89"/>
    <w:rsid w:val="00983F94"/>
    <w:rsid w:val="00990AF5"/>
    <w:rsid w:val="00994648"/>
    <w:rsid w:val="00996624"/>
    <w:rsid w:val="009C22ED"/>
    <w:rsid w:val="009C434E"/>
    <w:rsid w:val="009C61D5"/>
    <w:rsid w:val="009D2CA7"/>
    <w:rsid w:val="009F116A"/>
    <w:rsid w:val="009F3E44"/>
    <w:rsid w:val="00A54764"/>
    <w:rsid w:val="00A61953"/>
    <w:rsid w:val="00A63067"/>
    <w:rsid w:val="00AA3368"/>
    <w:rsid w:val="00AB0DEA"/>
    <w:rsid w:val="00AB4FB9"/>
    <w:rsid w:val="00AC0B2A"/>
    <w:rsid w:val="00AC1D4C"/>
    <w:rsid w:val="00AD1ED2"/>
    <w:rsid w:val="00AD4681"/>
    <w:rsid w:val="00AD481C"/>
    <w:rsid w:val="00B0722D"/>
    <w:rsid w:val="00B4688C"/>
    <w:rsid w:val="00B510D7"/>
    <w:rsid w:val="00B55C5D"/>
    <w:rsid w:val="00B61BE8"/>
    <w:rsid w:val="00B66F2C"/>
    <w:rsid w:val="00B97C16"/>
    <w:rsid w:val="00B97E3C"/>
    <w:rsid w:val="00BE7416"/>
    <w:rsid w:val="00C021B0"/>
    <w:rsid w:val="00C04EC4"/>
    <w:rsid w:val="00C32A4C"/>
    <w:rsid w:val="00C33E80"/>
    <w:rsid w:val="00C54775"/>
    <w:rsid w:val="00C70FCC"/>
    <w:rsid w:val="00C74B20"/>
    <w:rsid w:val="00C8051F"/>
    <w:rsid w:val="00C81259"/>
    <w:rsid w:val="00C92202"/>
    <w:rsid w:val="00C95BE4"/>
    <w:rsid w:val="00CA25EC"/>
    <w:rsid w:val="00CC2E22"/>
    <w:rsid w:val="00CE3F23"/>
    <w:rsid w:val="00CF50CB"/>
    <w:rsid w:val="00D3197D"/>
    <w:rsid w:val="00D345B2"/>
    <w:rsid w:val="00D629A7"/>
    <w:rsid w:val="00D70FEF"/>
    <w:rsid w:val="00D74272"/>
    <w:rsid w:val="00D919FC"/>
    <w:rsid w:val="00D96042"/>
    <w:rsid w:val="00DD159C"/>
    <w:rsid w:val="00DE58AC"/>
    <w:rsid w:val="00DE5BC7"/>
    <w:rsid w:val="00DF09E3"/>
    <w:rsid w:val="00E06BA5"/>
    <w:rsid w:val="00E17A94"/>
    <w:rsid w:val="00E32981"/>
    <w:rsid w:val="00E41BAC"/>
    <w:rsid w:val="00E618C0"/>
    <w:rsid w:val="00E804B6"/>
    <w:rsid w:val="00E84DBC"/>
    <w:rsid w:val="00EA0F42"/>
    <w:rsid w:val="00ED2B68"/>
    <w:rsid w:val="00ED78A4"/>
    <w:rsid w:val="00F0299E"/>
    <w:rsid w:val="00F14E4C"/>
    <w:rsid w:val="00F20E88"/>
    <w:rsid w:val="00F34AA1"/>
    <w:rsid w:val="00F40A39"/>
    <w:rsid w:val="00F41BB2"/>
    <w:rsid w:val="00F5582D"/>
    <w:rsid w:val="00F61B7F"/>
    <w:rsid w:val="00F63D4A"/>
    <w:rsid w:val="00F676BC"/>
    <w:rsid w:val="00F67E6C"/>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112</cp:revision>
  <cp:lastPrinted>2022-04-29T12:40:00Z</cp:lastPrinted>
  <dcterms:created xsi:type="dcterms:W3CDTF">2022-05-03T06:17:00Z</dcterms:created>
  <dcterms:modified xsi:type="dcterms:W3CDTF">2022-07-14T08:20:00Z</dcterms:modified>
</cp:coreProperties>
</file>